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E" w:rsidRDefault="00DE535E" w:rsidP="00AD4BC3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</w:p>
    <w:p w:rsidR="001F165C" w:rsidRPr="00DE535E" w:rsidRDefault="001F165C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  <w:r w:rsidRPr="00DE535E">
        <w:rPr>
          <w:b/>
          <w:sz w:val="20"/>
        </w:rPr>
        <w:t xml:space="preserve">OŚWIADCZENIE </w:t>
      </w:r>
    </w:p>
    <w:p w:rsidR="00AD4BC3" w:rsidRPr="00DE535E" w:rsidRDefault="00AD4BC3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1F165C" w:rsidRPr="00DE535E" w:rsidRDefault="001F165C" w:rsidP="001F165C">
      <w:pPr>
        <w:spacing w:after="0" w:line="240" w:lineRule="auto"/>
        <w:rPr>
          <w:rFonts w:eastAsia="Calibri"/>
          <w:b/>
          <w:sz w:val="22"/>
        </w:rPr>
      </w:pPr>
      <w:r w:rsidRPr="00DE535E">
        <w:rPr>
          <w:rFonts w:eastAsia="Calibri"/>
          <w:b/>
          <w:sz w:val="22"/>
        </w:rPr>
        <w:t>Ja niżej podpisany/a,</w:t>
      </w:r>
      <w:r w:rsidR="00063E6A" w:rsidRPr="00DE535E">
        <w:rPr>
          <w:rFonts w:eastAsia="Calibri"/>
          <w:b/>
          <w:sz w:val="22"/>
        </w:rPr>
        <w:t xml:space="preserve"> </w:t>
      </w:r>
      <w:r w:rsidRPr="00DE535E">
        <w:rPr>
          <w:rFonts w:eastAsia="Calibri"/>
          <w:sz w:val="22"/>
        </w:rPr>
        <w:t>..........................................................................................</w:t>
      </w:r>
      <w:r w:rsidR="00063E6A" w:rsidRPr="00DE535E">
        <w:rPr>
          <w:rFonts w:eastAsia="Calibri"/>
          <w:sz w:val="22"/>
        </w:rPr>
        <w:t>.</w:t>
      </w:r>
      <w:r w:rsidR="00DE535E" w:rsidRPr="00DE535E">
        <w:rPr>
          <w:rFonts w:eastAsia="Calibri"/>
          <w:sz w:val="22"/>
        </w:rPr>
        <w:t>...............................</w:t>
      </w:r>
      <w:r w:rsidR="00063E6A" w:rsidRPr="00DE535E">
        <w:rPr>
          <w:rFonts w:eastAsia="Calibri"/>
          <w:sz w:val="22"/>
        </w:rPr>
        <w:t>....</w:t>
      </w:r>
    </w:p>
    <w:p w:rsidR="001F165C" w:rsidRPr="00DE535E" w:rsidRDefault="00471CB6" w:rsidP="001F165C">
      <w:pPr>
        <w:spacing w:after="0" w:line="240" w:lineRule="auto"/>
        <w:jc w:val="center"/>
        <w:rPr>
          <w:rFonts w:eastAsia="Calibri"/>
          <w:i/>
          <w:szCs w:val="18"/>
        </w:rPr>
      </w:pPr>
      <w:r>
        <w:rPr>
          <w:rFonts w:eastAsia="Calibri"/>
          <w:i/>
          <w:szCs w:val="18"/>
        </w:rPr>
        <w:t xml:space="preserve">                              </w:t>
      </w:r>
      <w:r w:rsidR="001F165C" w:rsidRPr="00DE535E">
        <w:rPr>
          <w:rFonts w:eastAsia="Calibri"/>
          <w:i/>
          <w:szCs w:val="18"/>
        </w:rPr>
        <w:t>(nazwisko i imię)</w:t>
      </w:r>
    </w:p>
    <w:p w:rsidR="00471CB6" w:rsidRDefault="00471CB6" w:rsidP="001F165C">
      <w:pPr>
        <w:spacing w:after="0"/>
        <w:jc w:val="both"/>
        <w:rPr>
          <w:rFonts w:eastAsia="Calibri"/>
          <w:sz w:val="22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legitymujący/a się dowodem osobistym ............................................................</w:t>
      </w:r>
      <w:r w:rsidR="00063E6A" w:rsidRPr="00DE535E">
        <w:rPr>
          <w:rFonts w:eastAsia="Calibri"/>
          <w:sz w:val="22"/>
        </w:rPr>
        <w:t>..............................</w:t>
      </w:r>
      <w:r w:rsidRPr="00DE535E">
        <w:rPr>
          <w:rFonts w:eastAsia="Calibri"/>
          <w:sz w:val="22"/>
        </w:rPr>
        <w:t>,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i/>
          <w:sz w:val="20"/>
        </w:rPr>
      </w:pP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="00471CB6">
        <w:rPr>
          <w:rFonts w:eastAsia="Calibri"/>
          <w:sz w:val="20"/>
        </w:rPr>
        <w:t xml:space="preserve">       </w:t>
      </w:r>
      <w:r w:rsidRPr="00DE535E">
        <w:rPr>
          <w:rFonts w:eastAsia="Calibri"/>
          <w:i/>
        </w:rPr>
        <w:t>(seria i numer dowodu)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sz w:val="20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zamies</w:t>
      </w:r>
      <w:r w:rsidR="00063E6A" w:rsidRPr="00DE535E">
        <w:rPr>
          <w:rFonts w:eastAsia="Calibri"/>
          <w:sz w:val="22"/>
        </w:rPr>
        <w:t>zkały/a ....................</w:t>
      </w:r>
      <w:r w:rsidRPr="00DE535E">
        <w:rPr>
          <w:rFonts w:eastAsia="Calibri"/>
          <w:sz w:val="22"/>
        </w:rPr>
        <w:t>...........................................................................................................,</w:t>
      </w:r>
    </w:p>
    <w:p w:rsidR="001F165C" w:rsidRDefault="001F165C" w:rsidP="001F165C">
      <w:pPr>
        <w:pStyle w:val="Akapitzlist"/>
        <w:spacing w:after="0"/>
        <w:ind w:left="426"/>
        <w:jc w:val="both"/>
        <w:rPr>
          <w:rFonts w:eastAsia="Calibri"/>
          <w:i/>
        </w:rPr>
      </w:pP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="00471CB6">
        <w:rPr>
          <w:rFonts w:eastAsia="Calibri"/>
          <w:sz w:val="20"/>
        </w:rPr>
        <w:t xml:space="preserve">                      </w:t>
      </w:r>
      <w:r w:rsidRPr="00DE535E">
        <w:rPr>
          <w:rFonts w:eastAsia="Calibri"/>
          <w:i/>
        </w:rPr>
        <w:t>(adres zamieszkania)</w:t>
      </w:r>
    </w:p>
    <w:p w:rsidR="00DE535E" w:rsidRPr="00DE535E" w:rsidRDefault="00DE535E" w:rsidP="001F165C">
      <w:pPr>
        <w:pStyle w:val="Akapitzlist"/>
        <w:spacing w:after="0"/>
        <w:ind w:left="426"/>
        <w:jc w:val="both"/>
        <w:rPr>
          <w:rFonts w:eastAsia="Calibri"/>
          <w:i/>
        </w:rPr>
      </w:pPr>
    </w:p>
    <w:p w:rsidR="001F165C" w:rsidRPr="004A274F" w:rsidRDefault="001F165C" w:rsidP="001F165C">
      <w:pPr>
        <w:spacing w:after="0"/>
        <w:jc w:val="both"/>
        <w:rPr>
          <w:sz w:val="22"/>
        </w:rPr>
      </w:pPr>
      <w:r w:rsidRPr="004A274F">
        <w:rPr>
          <w:rFonts w:eastAsia="Calibri"/>
          <w:b/>
          <w:sz w:val="22"/>
        </w:rPr>
        <w:t xml:space="preserve">świadomy/a odpowiedzialności </w:t>
      </w:r>
      <w:r w:rsidR="004A274F">
        <w:rPr>
          <w:rFonts w:eastAsia="Calibri"/>
          <w:b/>
          <w:sz w:val="22"/>
        </w:rPr>
        <w:t>karne</w:t>
      </w:r>
      <w:r w:rsidRPr="004A274F">
        <w:rPr>
          <w:rFonts w:eastAsia="Calibri"/>
          <w:b/>
          <w:sz w:val="22"/>
        </w:rPr>
        <w:t xml:space="preserve">j za </w:t>
      </w:r>
      <w:r w:rsidR="00E05032">
        <w:rPr>
          <w:rFonts w:eastAsia="Calibri"/>
          <w:b/>
          <w:sz w:val="22"/>
        </w:rPr>
        <w:t>składanie fałszywych oświadczeń</w:t>
      </w:r>
      <w:r w:rsidRPr="004A274F">
        <w:rPr>
          <w:rFonts w:eastAsia="Calibri"/>
          <w:b/>
          <w:sz w:val="22"/>
        </w:rPr>
        <w:t xml:space="preserve"> </w:t>
      </w:r>
      <w:r w:rsidRPr="004A274F">
        <w:rPr>
          <w:rFonts w:eastAsia="Calibri"/>
          <w:sz w:val="22"/>
        </w:rPr>
        <w:t>oświadczam</w:t>
      </w:r>
      <w:r w:rsidR="00C76F3C">
        <w:rPr>
          <w:rFonts w:eastAsia="Calibri"/>
          <w:sz w:val="22"/>
        </w:rPr>
        <w:t>,</w:t>
      </w:r>
      <w:r w:rsidRPr="004A274F">
        <w:rPr>
          <w:rFonts w:eastAsia="Calibri"/>
          <w:sz w:val="22"/>
        </w:rPr>
        <w:t xml:space="preserve"> że</w:t>
      </w:r>
      <w:r w:rsidR="00AD4BC3" w:rsidRPr="004A274F">
        <w:rPr>
          <w:rFonts w:eastAsia="Calibri"/>
          <w:sz w:val="22"/>
        </w:rPr>
        <w:t xml:space="preserve"> zobowiązuję się do</w:t>
      </w:r>
      <w:r w:rsidRPr="004A274F">
        <w:rPr>
          <w:sz w:val="22"/>
        </w:rPr>
        <w:t>: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sz w:val="20"/>
        </w:rPr>
      </w:pPr>
    </w:p>
    <w:p w:rsidR="001F165C" w:rsidRPr="004A274F" w:rsidRDefault="00DE535E" w:rsidP="00063E6A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eastAsia="Calibri"/>
          <w:sz w:val="22"/>
        </w:rPr>
      </w:pPr>
      <w:r w:rsidRPr="004A274F">
        <w:rPr>
          <w:rFonts w:eastAsia="Calibri"/>
          <w:sz w:val="22"/>
        </w:rPr>
        <w:t>s</w:t>
      </w:r>
      <w:r w:rsidR="00AD4BC3" w:rsidRPr="004A274F">
        <w:rPr>
          <w:rFonts w:eastAsia="Calibri"/>
          <w:sz w:val="22"/>
        </w:rPr>
        <w:t>amodzielnego zapewnienia dziecku wyżywienia przez czas pobytu pod opieką dziennego opiekuna</w:t>
      </w:r>
      <w:r w:rsidR="004A274F">
        <w:rPr>
          <w:rFonts w:eastAsia="Calibri"/>
          <w:sz w:val="22"/>
        </w:rPr>
        <w:t>,</w:t>
      </w:r>
    </w:p>
    <w:p w:rsidR="00AD4BC3" w:rsidRPr="00DE535E" w:rsidRDefault="00AA1B0C" w:rsidP="004A274F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DE535E">
        <w:rPr>
          <w:sz w:val="20"/>
        </w:rPr>
        <w:t xml:space="preserve">   </w:t>
      </w:r>
    </w:p>
    <w:p w:rsidR="001F165C" w:rsidRPr="004A274F" w:rsidRDefault="00DE535E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eastAsia="Calibri"/>
          <w:sz w:val="22"/>
        </w:rPr>
      </w:pPr>
      <w:r w:rsidRPr="004A274F">
        <w:rPr>
          <w:rFonts w:eastAsia="Calibri"/>
          <w:sz w:val="22"/>
        </w:rPr>
        <w:t>p</w:t>
      </w:r>
      <w:r w:rsidR="00AD4BC3" w:rsidRPr="004A274F">
        <w:rPr>
          <w:rFonts w:eastAsia="Calibri"/>
          <w:sz w:val="22"/>
        </w:rPr>
        <w:t>rzekazywania niezbędnej wyprawki dla dziecka obejmującej między innymi ubrania na zmianę, pieluszki, kosmetyki</w:t>
      </w:r>
      <w:r w:rsidR="004A274F">
        <w:rPr>
          <w:rFonts w:eastAsia="Calibri"/>
          <w:sz w:val="22"/>
        </w:rPr>
        <w:t>,</w:t>
      </w:r>
    </w:p>
    <w:p w:rsidR="001F165C" w:rsidRPr="00DE535E" w:rsidRDefault="001F165C" w:rsidP="001F165C">
      <w:pPr>
        <w:autoSpaceDE w:val="0"/>
        <w:autoSpaceDN w:val="0"/>
        <w:adjustRightInd w:val="0"/>
        <w:spacing w:after="0"/>
        <w:ind w:left="360"/>
        <w:jc w:val="both"/>
        <w:rPr>
          <w:sz w:val="20"/>
        </w:rPr>
      </w:pPr>
    </w:p>
    <w:p w:rsidR="004A274F" w:rsidRPr="00391D11" w:rsidRDefault="00DE535E" w:rsidP="004A274F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eastAsia="Calibri"/>
          <w:sz w:val="22"/>
          <w:szCs w:val="22"/>
        </w:rPr>
      </w:pPr>
      <w:r w:rsidRPr="00391D11">
        <w:rPr>
          <w:rFonts w:eastAsia="Calibri"/>
          <w:sz w:val="22"/>
          <w:szCs w:val="22"/>
        </w:rPr>
        <w:t>ponoszenia na rzecz Gminy Miejskiej Kościan opłaty za korzystanie z usługi świadczonej przez dziennego opiekuna w projektowanej wysokości 2,40 za każdą godzinę opieki</w:t>
      </w:r>
      <w:r w:rsidR="005C3731" w:rsidRPr="00391D11">
        <w:rPr>
          <w:rFonts w:eastAsia="Calibri"/>
          <w:sz w:val="22"/>
          <w:szCs w:val="22"/>
        </w:rPr>
        <w:t xml:space="preserve">, </w:t>
      </w:r>
      <w:r w:rsidR="00391D11" w:rsidRPr="00391D11">
        <w:rPr>
          <w:sz w:val="22"/>
          <w:szCs w:val="22"/>
        </w:rPr>
        <w:t>w tym z</w:t>
      </w:r>
      <w:r w:rsidR="005C3731" w:rsidRPr="00391D11">
        <w:rPr>
          <w:sz w:val="22"/>
          <w:szCs w:val="22"/>
        </w:rPr>
        <w:t>a czas nieobecności dziecka z przyczyn innych niż choroba.</w:t>
      </w: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B767BA" w:rsidRDefault="00B767BA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Pr="004A274F" w:rsidRDefault="004A274F" w:rsidP="004A274F">
      <w:pPr>
        <w:spacing w:after="0"/>
        <w:jc w:val="both"/>
        <w:rPr>
          <w:rFonts w:eastAsia="Calibri"/>
          <w:sz w:val="22"/>
        </w:rPr>
      </w:pPr>
      <w:r w:rsidRPr="00DE535E">
        <w:t>Wyrażam zgodę</w:t>
      </w:r>
      <w:r w:rsidRPr="004A274F">
        <w:rPr>
          <w:b/>
        </w:rPr>
        <w:t xml:space="preserve"> </w:t>
      </w:r>
      <w:r>
        <w:t>na przetwarzanie danych osobowych zawartych we wniosku dla potrzeb niezbędnych do realizacji postępowania rekrutacyjnego zgodnie z ustawą z dnia 29 sierpnia 1997r. o ochronie danych osobowych (Dz. U. z 2015 r. poz. 2135 ze zm.).</w:t>
      </w: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063E6A" w:rsidRPr="004A274F" w:rsidRDefault="00AA1B0C" w:rsidP="00063E6A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4A274F">
        <w:rPr>
          <w:sz w:val="22"/>
        </w:rPr>
        <w:t>Kościan</w:t>
      </w:r>
      <w:r w:rsidR="004A274F">
        <w:rPr>
          <w:sz w:val="22"/>
        </w:rPr>
        <w:t>,</w:t>
      </w:r>
      <w:r w:rsidR="00063E6A" w:rsidRPr="004A274F">
        <w:rPr>
          <w:sz w:val="22"/>
        </w:rPr>
        <w:t xml:space="preserve">…………………………………                  </w:t>
      </w:r>
      <w:r w:rsidR="004A274F">
        <w:rPr>
          <w:sz w:val="22"/>
        </w:rPr>
        <w:t xml:space="preserve">        </w:t>
      </w:r>
      <w:r w:rsidR="00063E6A" w:rsidRPr="004A274F">
        <w:rPr>
          <w:sz w:val="22"/>
        </w:rPr>
        <w:t>…………………………………………</w:t>
      </w:r>
    </w:p>
    <w:p w:rsidR="001F165C" w:rsidRPr="00DE535E" w:rsidRDefault="00063E6A" w:rsidP="004A274F">
      <w:pPr>
        <w:tabs>
          <w:tab w:val="left" w:pos="1560"/>
          <w:tab w:val="left" w:pos="5387"/>
          <w:tab w:val="left" w:pos="5529"/>
        </w:tabs>
        <w:autoSpaceDE w:val="0"/>
        <w:autoSpaceDN w:val="0"/>
        <w:adjustRightInd w:val="0"/>
        <w:spacing w:after="0"/>
        <w:ind w:left="360"/>
        <w:jc w:val="both"/>
        <w:rPr>
          <w:i/>
        </w:rPr>
      </w:pPr>
      <w:r w:rsidRPr="00DE535E">
        <w:rPr>
          <w:i/>
        </w:rPr>
        <w:t xml:space="preserve">                     </w:t>
      </w:r>
      <w:r w:rsidR="004A274F">
        <w:rPr>
          <w:i/>
        </w:rPr>
        <w:t xml:space="preserve">    </w:t>
      </w:r>
      <w:r w:rsidRPr="00DE535E">
        <w:rPr>
          <w:i/>
        </w:rPr>
        <w:t xml:space="preserve">data                            </w:t>
      </w:r>
      <w:r w:rsidR="00DE535E" w:rsidRPr="00DE535E">
        <w:rPr>
          <w:i/>
        </w:rPr>
        <w:t xml:space="preserve">                               </w:t>
      </w:r>
      <w:r w:rsidRPr="00DE535E">
        <w:rPr>
          <w:i/>
        </w:rPr>
        <w:t xml:space="preserve"> </w:t>
      </w:r>
      <w:r w:rsidR="004A274F">
        <w:rPr>
          <w:i/>
        </w:rPr>
        <w:t xml:space="preserve">                       </w:t>
      </w:r>
      <w:r w:rsidR="004A274F" w:rsidRPr="00B57819">
        <w:rPr>
          <w:i/>
        </w:rPr>
        <w:t>C</w:t>
      </w:r>
      <w:r w:rsidR="00DE535E" w:rsidRPr="00B57819">
        <w:rPr>
          <w:i/>
        </w:rPr>
        <w:t>zytelny podpis rodzica/ prawnego opiekuna</w:t>
      </w:r>
    </w:p>
    <w:p w:rsidR="001F165C" w:rsidRPr="00DE535E" w:rsidRDefault="001F165C" w:rsidP="00AD4BC3">
      <w:pPr>
        <w:spacing w:after="0"/>
        <w:jc w:val="both"/>
        <w:rPr>
          <w:rFonts w:eastAsia="Calibri"/>
          <w:sz w:val="20"/>
        </w:rPr>
      </w:pPr>
    </w:p>
    <w:p w:rsidR="00063E6A" w:rsidRDefault="001F165C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</w:p>
    <w:p w:rsidR="004A274F" w:rsidRDefault="004A274F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sectPr w:rsidR="004A274F" w:rsidSect="00463948">
      <w:headerReference w:type="default" r:id="rId8"/>
      <w:footerReference w:type="default" r:id="rId9"/>
      <w:pgSz w:w="11906" w:h="16838"/>
      <w:pgMar w:top="1134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93" w:rsidRDefault="005C1A93" w:rsidP="00D63C5E">
      <w:pPr>
        <w:spacing w:after="0" w:line="240" w:lineRule="auto"/>
      </w:pPr>
      <w:r>
        <w:separator/>
      </w:r>
    </w:p>
  </w:endnote>
  <w:endnote w:type="continuationSeparator" w:id="0">
    <w:p w:rsidR="005C1A93" w:rsidRDefault="005C1A93" w:rsidP="00D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A0" w:rsidRDefault="009E6FA0" w:rsidP="009E6FA0"/>
  <w:p w:rsidR="00FA2384" w:rsidRPr="009E6FA0" w:rsidRDefault="00FA2384" w:rsidP="009E6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93" w:rsidRDefault="005C1A93" w:rsidP="00D63C5E">
      <w:pPr>
        <w:spacing w:after="0" w:line="240" w:lineRule="auto"/>
      </w:pPr>
      <w:r>
        <w:separator/>
      </w:r>
    </w:p>
  </w:footnote>
  <w:footnote w:type="continuationSeparator" w:id="0">
    <w:p w:rsidR="005C1A93" w:rsidRDefault="005C1A93" w:rsidP="00D6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5E" w:rsidRDefault="00DE535E" w:rsidP="00DE535E">
    <w:pPr>
      <w:pStyle w:val="Nagwek"/>
      <w:jc w:val="right"/>
    </w:pPr>
    <w:r>
      <w:t>Załącznik nr 2</w:t>
    </w:r>
  </w:p>
  <w:p w:rsidR="00DE535E" w:rsidRDefault="00DE535E" w:rsidP="00DE535E">
    <w:pPr>
      <w:pStyle w:val="Nagwek"/>
      <w:jc w:val="right"/>
    </w:pPr>
    <w:r>
      <w:t xml:space="preserve"> do regulaminu rekrutacji dzieci </w:t>
    </w:r>
  </w:p>
  <w:p w:rsidR="00DE535E" w:rsidRDefault="00DE535E" w:rsidP="00DE535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394231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8">
    <w:nsid w:val="01D9083D"/>
    <w:multiLevelType w:val="multilevel"/>
    <w:tmpl w:val="803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F39C0"/>
    <w:multiLevelType w:val="hybridMultilevel"/>
    <w:tmpl w:val="04D6ECAA"/>
    <w:lvl w:ilvl="0" w:tplc="56BA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9557B"/>
    <w:multiLevelType w:val="multilevel"/>
    <w:tmpl w:val="46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A56507"/>
    <w:multiLevelType w:val="hybridMultilevel"/>
    <w:tmpl w:val="03EE3FF2"/>
    <w:lvl w:ilvl="0" w:tplc="6BFAE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58F9"/>
    <w:multiLevelType w:val="hybridMultilevel"/>
    <w:tmpl w:val="28A80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030C0"/>
    <w:multiLevelType w:val="hybridMultilevel"/>
    <w:tmpl w:val="9B40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105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D67312D"/>
    <w:multiLevelType w:val="hybridMultilevel"/>
    <w:tmpl w:val="E34A44D6"/>
    <w:lvl w:ilvl="0" w:tplc="6624F9E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1E357B7E"/>
    <w:multiLevelType w:val="multilevel"/>
    <w:tmpl w:val="E8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E29D5"/>
    <w:multiLevelType w:val="multilevel"/>
    <w:tmpl w:val="F27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A00AF1"/>
    <w:multiLevelType w:val="multilevel"/>
    <w:tmpl w:val="BE4C0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A0C5133"/>
    <w:multiLevelType w:val="hybridMultilevel"/>
    <w:tmpl w:val="BF280740"/>
    <w:lvl w:ilvl="0" w:tplc="EA86D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104B4A"/>
    <w:multiLevelType w:val="multilevel"/>
    <w:tmpl w:val="32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B7C06"/>
    <w:multiLevelType w:val="hybridMultilevel"/>
    <w:tmpl w:val="A96645E6"/>
    <w:lvl w:ilvl="0" w:tplc="5C545C3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80030"/>
    <w:multiLevelType w:val="multilevel"/>
    <w:tmpl w:val="BF6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B3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50189D"/>
    <w:multiLevelType w:val="hybridMultilevel"/>
    <w:tmpl w:val="C48CD5E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344631FA"/>
    <w:multiLevelType w:val="multilevel"/>
    <w:tmpl w:val="F7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640C34"/>
    <w:multiLevelType w:val="multilevel"/>
    <w:tmpl w:val="9E92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A5744"/>
    <w:multiLevelType w:val="hybridMultilevel"/>
    <w:tmpl w:val="2056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A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EB2DA2"/>
    <w:multiLevelType w:val="multilevel"/>
    <w:tmpl w:val="AB4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F6628A"/>
    <w:multiLevelType w:val="hybridMultilevel"/>
    <w:tmpl w:val="04A6B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A3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B684A1D"/>
    <w:multiLevelType w:val="hybridMultilevel"/>
    <w:tmpl w:val="9C6EA22A"/>
    <w:lvl w:ilvl="0" w:tplc="DDB40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54856"/>
    <w:multiLevelType w:val="multilevel"/>
    <w:tmpl w:val="B26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EF698B"/>
    <w:multiLevelType w:val="multilevel"/>
    <w:tmpl w:val="7C2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67187C"/>
    <w:multiLevelType w:val="hybridMultilevel"/>
    <w:tmpl w:val="0436C74A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E10D9"/>
    <w:multiLevelType w:val="hybridMultilevel"/>
    <w:tmpl w:val="45F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E7209"/>
    <w:multiLevelType w:val="multilevel"/>
    <w:tmpl w:val="171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>
    <w:nsid w:val="601A1929"/>
    <w:multiLevelType w:val="multilevel"/>
    <w:tmpl w:val="F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A0AA8"/>
    <w:multiLevelType w:val="multilevel"/>
    <w:tmpl w:val="B23C4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64696D8A"/>
    <w:multiLevelType w:val="multilevel"/>
    <w:tmpl w:val="478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86146"/>
    <w:multiLevelType w:val="hybridMultilevel"/>
    <w:tmpl w:val="69FEC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247F4"/>
    <w:multiLevelType w:val="hybridMultilevel"/>
    <w:tmpl w:val="D4A0BC1E"/>
    <w:lvl w:ilvl="0" w:tplc="42FC285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color w:val="auto"/>
      </w:rPr>
    </w:lvl>
    <w:lvl w:ilvl="1" w:tplc="56BA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5308EA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D5684"/>
    <w:multiLevelType w:val="hybridMultilevel"/>
    <w:tmpl w:val="A992DA4E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66192B"/>
    <w:multiLevelType w:val="hybridMultilevel"/>
    <w:tmpl w:val="89EA70F4"/>
    <w:lvl w:ilvl="0" w:tplc="857C5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7669DD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5">
    <w:nsid w:val="6F9B4F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392795A"/>
    <w:multiLevelType w:val="multilevel"/>
    <w:tmpl w:val="6896A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7">
    <w:nsid w:val="76ED415C"/>
    <w:multiLevelType w:val="hybridMultilevel"/>
    <w:tmpl w:val="EC4C9D86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8">
    <w:nsid w:val="7B9D0CE2"/>
    <w:multiLevelType w:val="multilevel"/>
    <w:tmpl w:val="DE749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E542DA3"/>
    <w:multiLevelType w:val="hybridMultilevel"/>
    <w:tmpl w:val="32F07952"/>
    <w:lvl w:ilvl="0" w:tplc="12CA22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C3FC457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32"/>
  </w:num>
  <w:num w:numId="4">
    <w:abstractNumId w:val="28"/>
  </w:num>
  <w:num w:numId="5">
    <w:abstractNumId w:val="20"/>
  </w:num>
  <w:num w:numId="6">
    <w:abstractNumId w:val="8"/>
  </w:num>
  <w:num w:numId="7">
    <w:abstractNumId w:val="39"/>
  </w:num>
  <w:num w:numId="8">
    <w:abstractNumId w:val="22"/>
  </w:num>
  <w:num w:numId="9">
    <w:abstractNumId w:val="25"/>
  </w:num>
  <w:num w:numId="10">
    <w:abstractNumId w:val="26"/>
  </w:num>
  <w:num w:numId="11">
    <w:abstractNumId w:val="33"/>
  </w:num>
  <w:num w:numId="12">
    <w:abstractNumId w:val="10"/>
  </w:num>
  <w:num w:numId="13">
    <w:abstractNumId w:val="42"/>
  </w:num>
  <w:num w:numId="14">
    <w:abstractNumId w:val="13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9"/>
  </w:num>
  <w:num w:numId="19">
    <w:abstractNumId w:val="41"/>
  </w:num>
  <w:num w:numId="20">
    <w:abstractNumId w:val="34"/>
  </w:num>
  <w:num w:numId="21">
    <w:abstractNumId w:val="15"/>
  </w:num>
  <w:num w:numId="22">
    <w:abstractNumId w:val="45"/>
  </w:num>
  <w:num w:numId="23">
    <w:abstractNumId w:val="23"/>
  </w:num>
  <w:num w:numId="24">
    <w:abstractNumId w:val="4"/>
  </w:num>
  <w:num w:numId="25">
    <w:abstractNumId w:val="24"/>
  </w:num>
  <w:num w:numId="26">
    <w:abstractNumId w:val="30"/>
  </w:num>
  <w:num w:numId="27">
    <w:abstractNumId w:val="38"/>
  </w:num>
  <w:num w:numId="28">
    <w:abstractNumId w:val="44"/>
  </w:num>
  <w:num w:numId="29">
    <w:abstractNumId w:val="6"/>
  </w:num>
  <w:num w:numId="30">
    <w:abstractNumId w:val="2"/>
  </w:num>
  <w:num w:numId="31">
    <w:abstractNumId w:val="0"/>
  </w:num>
  <w:num w:numId="32">
    <w:abstractNumId w:val="14"/>
  </w:num>
  <w:num w:numId="33">
    <w:abstractNumId w:val="1"/>
  </w:num>
  <w:num w:numId="34">
    <w:abstractNumId w:val="3"/>
  </w:num>
  <w:num w:numId="35">
    <w:abstractNumId w:val="5"/>
  </w:num>
  <w:num w:numId="36">
    <w:abstractNumId w:val="11"/>
  </w:num>
  <w:num w:numId="37">
    <w:abstractNumId w:val="40"/>
  </w:num>
  <w:num w:numId="38">
    <w:abstractNumId w:val="46"/>
  </w:num>
  <w:num w:numId="39">
    <w:abstractNumId w:val="47"/>
  </w:num>
  <w:num w:numId="40">
    <w:abstractNumId w:val="43"/>
  </w:num>
  <w:num w:numId="41">
    <w:abstractNumId w:val="35"/>
  </w:num>
  <w:num w:numId="42">
    <w:abstractNumId w:val="36"/>
  </w:num>
  <w:num w:numId="43">
    <w:abstractNumId w:val="7"/>
  </w:num>
  <w:num w:numId="44">
    <w:abstractNumId w:val="18"/>
  </w:num>
  <w:num w:numId="45">
    <w:abstractNumId w:val="17"/>
  </w:num>
  <w:num w:numId="46">
    <w:abstractNumId w:val="48"/>
  </w:num>
  <w:num w:numId="47">
    <w:abstractNumId w:val="1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66A84"/>
    <w:rsid w:val="000061BB"/>
    <w:rsid w:val="0001327E"/>
    <w:rsid w:val="00015B87"/>
    <w:rsid w:val="000307E7"/>
    <w:rsid w:val="000433F2"/>
    <w:rsid w:val="00057497"/>
    <w:rsid w:val="00061C9F"/>
    <w:rsid w:val="00063E6A"/>
    <w:rsid w:val="0006478B"/>
    <w:rsid w:val="00082AD5"/>
    <w:rsid w:val="000A66B1"/>
    <w:rsid w:val="000D5D4D"/>
    <w:rsid w:val="000E1033"/>
    <w:rsid w:val="000E2255"/>
    <w:rsid w:val="000F1A5C"/>
    <w:rsid w:val="000F6961"/>
    <w:rsid w:val="000F6B97"/>
    <w:rsid w:val="001042A8"/>
    <w:rsid w:val="001073FC"/>
    <w:rsid w:val="00107529"/>
    <w:rsid w:val="00110CC8"/>
    <w:rsid w:val="00115F1F"/>
    <w:rsid w:val="00132CCE"/>
    <w:rsid w:val="00135980"/>
    <w:rsid w:val="0014193F"/>
    <w:rsid w:val="00151FA9"/>
    <w:rsid w:val="00156492"/>
    <w:rsid w:val="00172AD8"/>
    <w:rsid w:val="001741AE"/>
    <w:rsid w:val="0018589E"/>
    <w:rsid w:val="00185975"/>
    <w:rsid w:val="001861F8"/>
    <w:rsid w:val="00190C6B"/>
    <w:rsid w:val="001A1A4E"/>
    <w:rsid w:val="001C5FA1"/>
    <w:rsid w:val="001C6D0B"/>
    <w:rsid w:val="001D5846"/>
    <w:rsid w:val="001D7E4A"/>
    <w:rsid w:val="001E1FBB"/>
    <w:rsid w:val="001F0C7B"/>
    <w:rsid w:val="001F165C"/>
    <w:rsid w:val="00212312"/>
    <w:rsid w:val="00224A17"/>
    <w:rsid w:val="0023463D"/>
    <w:rsid w:val="00256A8A"/>
    <w:rsid w:val="002716FF"/>
    <w:rsid w:val="0027254A"/>
    <w:rsid w:val="00284944"/>
    <w:rsid w:val="002927F2"/>
    <w:rsid w:val="00296B07"/>
    <w:rsid w:val="00297393"/>
    <w:rsid w:val="002A32D5"/>
    <w:rsid w:val="002B1471"/>
    <w:rsid w:val="002E202B"/>
    <w:rsid w:val="002F660E"/>
    <w:rsid w:val="0031266F"/>
    <w:rsid w:val="0031576A"/>
    <w:rsid w:val="0032209A"/>
    <w:rsid w:val="0032269A"/>
    <w:rsid w:val="003274B1"/>
    <w:rsid w:val="003371B0"/>
    <w:rsid w:val="00337EA4"/>
    <w:rsid w:val="00340ACC"/>
    <w:rsid w:val="00343971"/>
    <w:rsid w:val="00344030"/>
    <w:rsid w:val="00345395"/>
    <w:rsid w:val="003853B6"/>
    <w:rsid w:val="00391D11"/>
    <w:rsid w:val="003B0D47"/>
    <w:rsid w:val="003B2E31"/>
    <w:rsid w:val="003C6BC6"/>
    <w:rsid w:val="003D4F91"/>
    <w:rsid w:val="003D5211"/>
    <w:rsid w:val="003D5AA6"/>
    <w:rsid w:val="003F6E79"/>
    <w:rsid w:val="00411E58"/>
    <w:rsid w:val="0041602E"/>
    <w:rsid w:val="00434B52"/>
    <w:rsid w:val="00453090"/>
    <w:rsid w:val="00463948"/>
    <w:rsid w:val="00465157"/>
    <w:rsid w:val="00470052"/>
    <w:rsid w:val="00471CB6"/>
    <w:rsid w:val="00486FBF"/>
    <w:rsid w:val="004A274F"/>
    <w:rsid w:val="004A72EE"/>
    <w:rsid w:val="004A7D21"/>
    <w:rsid w:val="004B2E52"/>
    <w:rsid w:val="004B566A"/>
    <w:rsid w:val="004C35BA"/>
    <w:rsid w:val="004D4560"/>
    <w:rsid w:val="004F459D"/>
    <w:rsid w:val="00513209"/>
    <w:rsid w:val="00513BC7"/>
    <w:rsid w:val="00520518"/>
    <w:rsid w:val="00530D8B"/>
    <w:rsid w:val="00534562"/>
    <w:rsid w:val="00562BD9"/>
    <w:rsid w:val="005838C0"/>
    <w:rsid w:val="00587E83"/>
    <w:rsid w:val="00591991"/>
    <w:rsid w:val="00591AEB"/>
    <w:rsid w:val="00592286"/>
    <w:rsid w:val="005A1D44"/>
    <w:rsid w:val="005B385C"/>
    <w:rsid w:val="005B6EE5"/>
    <w:rsid w:val="005C1A93"/>
    <w:rsid w:val="005C3731"/>
    <w:rsid w:val="005D232F"/>
    <w:rsid w:val="005D25E2"/>
    <w:rsid w:val="005E6B66"/>
    <w:rsid w:val="005F0995"/>
    <w:rsid w:val="00610B87"/>
    <w:rsid w:val="00614922"/>
    <w:rsid w:val="00626906"/>
    <w:rsid w:val="0064460E"/>
    <w:rsid w:val="0065671C"/>
    <w:rsid w:val="00665F30"/>
    <w:rsid w:val="006713DB"/>
    <w:rsid w:val="006843B9"/>
    <w:rsid w:val="00693D99"/>
    <w:rsid w:val="006A1C2F"/>
    <w:rsid w:val="006B4633"/>
    <w:rsid w:val="006D0AFC"/>
    <w:rsid w:val="006E502D"/>
    <w:rsid w:val="006F6931"/>
    <w:rsid w:val="00716BEE"/>
    <w:rsid w:val="007221B5"/>
    <w:rsid w:val="007244C8"/>
    <w:rsid w:val="00733B4C"/>
    <w:rsid w:val="00740711"/>
    <w:rsid w:val="00743C00"/>
    <w:rsid w:val="00744E6D"/>
    <w:rsid w:val="0074658F"/>
    <w:rsid w:val="0074769F"/>
    <w:rsid w:val="00766537"/>
    <w:rsid w:val="0077087B"/>
    <w:rsid w:val="007970E2"/>
    <w:rsid w:val="007C3C9E"/>
    <w:rsid w:val="007D6B5E"/>
    <w:rsid w:val="0081072F"/>
    <w:rsid w:val="00810E7E"/>
    <w:rsid w:val="008113CD"/>
    <w:rsid w:val="0082623C"/>
    <w:rsid w:val="0083412B"/>
    <w:rsid w:val="00834D09"/>
    <w:rsid w:val="008417E5"/>
    <w:rsid w:val="00872195"/>
    <w:rsid w:val="00877897"/>
    <w:rsid w:val="00880447"/>
    <w:rsid w:val="008A080A"/>
    <w:rsid w:val="008B58EE"/>
    <w:rsid w:val="008C2224"/>
    <w:rsid w:val="008C6B44"/>
    <w:rsid w:val="008D3E18"/>
    <w:rsid w:val="008F0240"/>
    <w:rsid w:val="00900DF9"/>
    <w:rsid w:val="00902AEE"/>
    <w:rsid w:val="00903E6B"/>
    <w:rsid w:val="00910089"/>
    <w:rsid w:val="00916C29"/>
    <w:rsid w:val="00931B81"/>
    <w:rsid w:val="009333AB"/>
    <w:rsid w:val="00944E65"/>
    <w:rsid w:val="009711E7"/>
    <w:rsid w:val="009A0406"/>
    <w:rsid w:val="009A69BE"/>
    <w:rsid w:val="009C4D58"/>
    <w:rsid w:val="009D4F69"/>
    <w:rsid w:val="009E6FA0"/>
    <w:rsid w:val="009E710B"/>
    <w:rsid w:val="009F1415"/>
    <w:rsid w:val="00A038E3"/>
    <w:rsid w:val="00A150E9"/>
    <w:rsid w:val="00A158AE"/>
    <w:rsid w:val="00A166BA"/>
    <w:rsid w:val="00A20106"/>
    <w:rsid w:val="00A30180"/>
    <w:rsid w:val="00A40BB1"/>
    <w:rsid w:val="00A5307E"/>
    <w:rsid w:val="00A60C65"/>
    <w:rsid w:val="00A672F5"/>
    <w:rsid w:val="00A67463"/>
    <w:rsid w:val="00A91B1A"/>
    <w:rsid w:val="00AA1B0C"/>
    <w:rsid w:val="00AD4BC3"/>
    <w:rsid w:val="00AD581F"/>
    <w:rsid w:val="00AE2078"/>
    <w:rsid w:val="00B53914"/>
    <w:rsid w:val="00B55370"/>
    <w:rsid w:val="00B55804"/>
    <w:rsid w:val="00B5777C"/>
    <w:rsid w:val="00B57819"/>
    <w:rsid w:val="00B63B2A"/>
    <w:rsid w:val="00B70F75"/>
    <w:rsid w:val="00B759E1"/>
    <w:rsid w:val="00B767BA"/>
    <w:rsid w:val="00BA437A"/>
    <w:rsid w:val="00BB44DE"/>
    <w:rsid w:val="00BC3D0A"/>
    <w:rsid w:val="00BC408F"/>
    <w:rsid w:val="00BC6B4A"/>
    <w:rsid w:val="00BF2D69"/>
    <w:rsid w:val="00BF7EA6"/>
    <w:rsid w:val="00C15DA3"/>
    <w:rsid w:val="00C4717C"/>
    <w:rsid w:val="00C47525"/>
    <w:rsid w:val="00C7495C"/>
    <w:rsid w:val="00C76F3C"/>
    <w:rsid w:val="00C87DDE"/>
    <w:rsid w:val="00CA7688"/>
    <w:rsid w:val="00CB287F"/>
    <w:rsid w:val="00CB2BF7"/>
    <w:rsid w:val="00CB3234"/>
    <w:rsid w:val="00CC2974"/>
    <w:rsid w:val="00CC4789"/>
    <w:rsid w:val="00D10C57"/>
    <w:rsid w:val="00D11D35"/>
    <w:rsid w:val="00D21D74"/>
    <w:rsid w:val="00D23135"/>
    <w:rsid w:val="00D41DFF"/>
    <w:rsid w:val="00D45831"/>
    <w:rsid w:val="00D519C4"/>
    <w:rsid w:val="00D62641"/>
    <w:rsid w:val="00D63C5E"/>
    <w:rsid w:val="00D642F2"/>
    <w:rsid w:val="00D71A3E"/>
    <w:rsid w:val="00D72169"/>
    <w:rsid w:val="00D865A0"/>
    <w:rsid w:val="00DE4DE3"/>
    <w:rsid w:val="00DE535E"/>
    <w:rsid w:val="00DF41A9"/>
    <w:rsid w:val="00E05032"/>
    <w:rsid w:val="00E10367"/>
    <w:rsid w:val="00E143AD"/>
    <w:rsid w:val="00E21334"/>
    <w:rsid w:val="00E26315"/>
    <w:rsid w:val="00E330A2"/>
    <w:rsid w:val="00E40B32"/>
    <w:rsid w:val="00E5374F"/>
    <w:rsid w:val="00E61B96"/>
    <w:rsid w:val="00E66A84"/>
    <w:rsid w:val="00E6725A"/>
    <w:rsid w:val="00E85458"/>
    <w:rsid w:val="00E8556D"/>
    <w:rsid w:val="00E85B24"/>
    <w:rsid w:val="00E97B0B"/>
    <w:rsid w:val="00EB562F"/>
    <w:rsid w:val="00EC5721"/>
    <w:rsid w:val="00EE11FD"/>
    <w:rsid w:val="00EE319A"/>
    <w:rsid w:val="00EE5A34"/>
    <w:rsid w:val="00EE69BA"/>
    <w:rsid w:val="00EF4AD1"/>
    <w:rsid w:val="00F2438A"/>
    <w:rsid w:val="00F32799"/>
    <w:rsid w:val="00F36F3F"/>
    <w:rsid w:val="00F54898"/>
    <w:rsid w:val="00F66F1E"/>
    <w:rsid w:val="00F722B7"/>
    <w:rsid w:val="00F73AB3"/>
    <w:rsid w:val="00F80A8D"/>
    <w:rsid w:val="00F833EA"/>
    <w:rsid w:val="00F87D9E"/>
    <w:rsid w:val="00F94005"/>
    <w:rsid w:val="00F97BBC"/>
    <w:rsid w:val="00FA2384"/>
    <w:rsid w:val="00FB27DD"/>
    <w:rsid w:val="00FC239E"/>
    <w:rsid w:val="00FD1E54"/>
    <w:rsid w:val="00FD5800"/>
    <w:rsid w:val="00FE39D3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992AA21-F68B-4DF0-9C83-95679736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mkasprzak1</cp:lastModifiedBy>
  <cp:revision>15</cp:revision>
  <cp:lastPrinted>2016-04-13T10:56:00Z</cp:lastPrinted>
  <dcterms:created xsi:type="dcterms:W3CDTF">2016-03-17T12:11:00Z</dcterms:created>
  <dcterms:modified xsi:type="dcterms:W3CDTF">2016-04-18T08:55:00Z</dcterms:modified>
</cp:coreProperties>
</file>