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E" w:rsidRDefault="00DE535E" w:rsidP="00AD4BC3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</w:p>
    <w:p w:rsidR="001F165C" w:rsidRPr="00DE535E" w:rsidRDefault="001F165C" w:rsidP="00AD4BC3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  <w:r w:rsidRPr="00DE535E">
        <w:rPr>
          <w:b/>
          <w:sz w:val="20"/>
        </w:rPr>
        <w:t xml:space="preserve">OŚWIADCZENIE </w:t>
      </w:r>
    </w:p>
    <w:p w:rsidR="00AD4BC3" w:rsidRPr="00DE535E" w:rsidRDefault="00AD4BC3" w:rsidP="00AD4BC3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DE535E" w:rsidRDefault="00DE535E" w:rsidP="001F165C">
      <w:pPr>
        <w:spacing w:after="0" w:line="240" w:lineRule="auto"/>
        <w:rPr>
          <w:rFonts w:eastAsia="Calibri"/>
          <w:b/>
          <w:sz w:val="20"/>
        </w:rPr>
      </w:pPr>
    </w:p>
    <w:p w:rsidR="00DE535E" w:rsidRDefault="00DE535E" w:rsidP="001F165C">
      <w:pPr>
        <w:spacing w:after="0" w:line="240" w:lineRule="auto"/>
        <w:rPr>
          <w:rFonts w:eastAsia="Calibri"/>
          <w:b/>
          <w:sz w:val="20"/>
        </w:rPr>
      </w:pPr>
    </w:p>
    <w:p w:rsidR="001F165C" w:rsidRPr="00DE535E" w:rsidRDefault="001F165C" w:rsidP="001F165C">
      <w:pPr>
        <w:spacing w:after="0" w:line="240" w:lineRule="auto"/>
        <w:rPr>
          <w:rFonts w:eastAsia="Calibri"/>
          <w:b/>
          <w:sz w:val="22"/>
        </w:rPr>
      </w:pPr>
      <w:r w:rsidRPr="00DE535E">
        <w:rPr>
          <w:rFonts w:eastAsia="Calibri"/>
          <w:b/>
          <w:sz w:val="22"/>
        </w:rPr>
        <w:t>Ja niżej podpisany/a,</w:t>
      </w:r>
      <w:r w:rsidR="00063E6A" w:rsidRPr="00DE535E">
        <w:rPr>
          <w:rFonts w:eastAsia="Calibri"/>
          <w:b/>
          <w:sz w:val="22"/>
        </w:rPr>
        <w:t xml:space="preserve"> </w:t>
      </w:r>
      <w:r w:rsidRPr="00DE535E">
        <w:rPr>
          <w:rFonts w:eastAsia="Calibri"/>
          <w:sz w:val="22"/>
        </w:rPr>
        <w:t>..........................................................................................</w:t>
      </w:r>
      <w:r w:rsidR="00063E6A" w:rsidRPr="00DE535E">
        <w:rPr>
          <w:rFonts w:eastAsia="Calibri"/>
          <w:sz w:val="22"/>
        </w:rPr>
        <w:t>.</w:t>
      </w:r>
      <w:r w:rsidR="00DE535E" w:rsidRPr="00DE535E">
        <w:rPr>
          <w:rFonts w:eastAsia="Calibri"/>
          <w:sz w:val="22"/>
        </w:rPr>
        <w:t>...............................</w:t>
      </w:r>
      <w:r w:rsidR="00063E6A" w:rsidRPr="00DE535E">
        <w:rPr>
          <w:rFonts w:eastAsia="Calibri"/>
          <w:sz w:val="22"/>
        </w:rPr>
        <w:t>....</w:t>
      </w:r>
    </w:p>
    <w:p w:rsidR="001F165C" w:rsidRDefault="001F165C" w:rsidP="003E085E">
      <w:pPr>
        <w:tabs>
          <w:tab w:val="left" w:pos="4536"/>
        </w:tabs>
        <w:spacing w:after="0" w:line="240" w:lineRule="auto"/>
        <w:jc w:val="center"/>
        <w:rPr>
          <w:rFonts w:eastAsia="Calibri"/>
          <w:i/>
          <w:szCs w:val="18"/>
        </w:rPr>
      </w:pPr>
      <w:r w:rsidRPr="00DE535E">
        <w:rPr>
          <w:rFonts w:eastAsia="Calibri"/>
          <w:i/>
          <w:szCs w:val="18"/>
        </w:rPr>
        <w:t>(nazwisko i imię)</w:t>
      </w:r>
    </w:p>
    <w:p w:rsidR="00EC7324" w:rsidRDefault="00EC7324" w:rsidP="001F165C">
      <w:pPr>
        <w:spacing w:after="0"/>
        <w:jc w:val="both"/>
        <w:rPr>
          <w:rFonts w:eastAsia="Calibri"/>
          <w:sz w:val="22"/>
        </w:rPr>
      </w:pPr>
    </w:p>
    <w:p w:rsidR="001F165C" w:rsidRPr="00DE535E" w:rsidRDefault="001F165C" w:rsidP="001F165C">
      <w:pPr>
        <w:spacing w:after="0"/>
        <w:jc w:val="both"/>
        <w:rPr>
          <w:rFonts w:eastAsia="Calibri"/>
          <w:sz w:val="22"/>
        </w:rPr>
      </w:pPr>
      <w:r w:rsidRPr="00DE535E">
        <w:rPr>
          <w:rFonts w:eastAsia="Calibri"/>
          <w:sz w:val="22"/>
        </w:rPr>
        <w:t>legitymujący/a się dowodem osobistym ............................................................</w:t>
      </w:r>
      <w:r w:rsidR="00063E6A" w:rsidRPr="00DE535E">
        <w:rPr>
          <w:rFonts w:eastAsia="Calibri"/>
          <w:sz w:val="22"/>
        </w:rPr>
        <w:t>..............................</w:t>
      </w:r>
      <w:r w:rsidRPr="00DE535E">
        <w:rPr>
          <w:rFonts w:eastAsia="Calibri"/>
          <w:sz w:val="22"/>
        </w:rPr>
        <w:t>,</w:t>
      </w:r>
    </w:p>
    <w:p w:rsidR="001F165C" w:rsidRPr="00DE535E" w:rsidRDefault="001F165C" w:rsidP="003E085E">
      <w:pPr>
        <w:pStyle w:val="Akapitzlist"/>
        <w:spacing w:after="0"/>
        <w:ind w:left="426"/>
        <w:jc w:val="center"/>
        <w:rPr>
          <w:rFonts w:eastAsia="Calibri"/>
          <w:i/>
          <w:sz w:val="20"/>
        </w:rPr>
      </w:pPr>
      <w:r w:rsidRPr="00DE535E">
        <w:rPr>
          <w:rFonts w:eastAsia="Calibri"/>
          <w:i/>
        </w:rPr>
        <w:t>(seria i numer dowodu)</w:t>
      </w:r>
    </w:p>
    <w:p w:rsidR="001F165C" w:rsidRPr="00DE535E" w:rsidRDefault="001F165C" w:rsidP="001F165C">
      <w:pPr>
        <w:pStyle w:val="Akapitzlist"/>
        <w:spacing w:after="0"/>
        <w:ind w:left="426"/>
        <w:jc w:val="both"/>
        <w:rPr>
          <w:rFonts w:eastAsia="Calibri"/>
          <w:sz w:val="20"/>
        </w:rPr>
      </w:pPr>
    </w:p>
    <w:p w:rsidR="001F165C" w:rsidRPr="00DE535E" w:rsidRDefault="001F165C" w:rsidP="001F165C">
      <w:pPr>
        <w:spacing w:after="0"/>
        <w:jc w:val="both"/>
        <w:rPr>
          <w:rFonts w:eastAsia="Calibri"/>
          <w:sz w:val="22"/>
        </w:rPr>
      </w:pPr>
      <w:r w:rsidRPr="00DE535E">
        <w:rPr>
          <w:rFonts w:eastAsia="Calibri"/>
          <w:sz w:val="22"/>
        </w:rPr>
        <w:t>zamies</w:t>
      </w:r>
      <w:r w:rsidR="00063E6A" w:rsidRPr="00DE535E">
        <w:rPr>
          <w:rFonts w:eastAsia="Calibri"/>
          <w:sz w:val="22"/>
        </w:rPr>
        <w:t>zkały/a ....................</w:t>
      </w:r>
      <w:r w:rsidRPr="00DE535E">
        <w:rPr>
          <w:rFonts w:eastAsia="Calibri"/>
          <w:sz w:val="22"/>
        </w:rPr>
        <w:t>...........................................................................................................,</w:t>
      </w:r>
    </w:p>
    <w:p w:rsidR="001F165C" w:rsidRDefault="001F165C" w:rsidP="003E085E">
      <w:pPr>
        <w:pStyle w:val="Akapitzlist"/>
        <w:spacing w:after="0"/>
        <w:ind w:left="426"/>
        <w:jc w:val="center"/>
        <w:rPr>
          <w:rFonts w:eastAsia="Calibri"/>
          <w:i/>
        </w:rPr>
      </w:pPr>
      <w:r w:rsidRPr="00DE535E">
        <w:rPr>
          <w:rFonts w:eastAsia="Calibri"/>
          <w:i/>
        </w:rPr>
        <w:t>(adres zamieszkania)</w:t>
      </w:r>
    </w:p>
    <w:p w:rsidR="00DE535E" w:rsidRPr="00DE535E" w:rsidRDefault="00DE535E" w:rsidP="001F165C">
      <w:pPr>
        <w:pStyle w:val="Akapitzlist"/>
        <w:spacing w:after="0"/>
        <w:ind w:left="426"/>
        <w:jc w:val="both"/>
        <w:rPr>
          <w:rFonts w:eastAsia="Calibri"/>
          <w:i/>
        </w:rPr>
      </w:pPr>
    </w:p>
    <w:p w:rsidR="003E085E" w:rsidRDefault="001F165C" w:rsidP="00ED5659">
      <w:pPr>
        <w:spacing w:after="0" w:line="480" w:lineRule="auto"/>
        <w:jc w:val="both"/>
        <w:rPr>
          <w:rFonts w:eastAsia="Calibri"/>
          <w:sz w:val="22"/>
        </w:rPr>
      </w:pPr>
      <w:r w:rsidRPr="004A274F">
        <w:rPr>
          <w:rFonts w:eastAsia="Calibri"/>
          <w:b/>
          <w:sz w:val="22"/>
        </w:rPr>
        <w:t xml:space="preserve">świadomy/a odpowiedzialności </w:t>
      </w:r>
      <w:r w:rsidR="004A274F">
        <w:rPr>
          <w:rFonts w:eastAsia="Calibri"/>
          <w:b/>
          <w:sz w:val="22"/>
        </w:rPr>
        <w:t>karne</w:t>
      </w:r>
      <w:r w:rsidRPr="004A274F">
        <w:rPr>
          <w:rFonts w:eastAsia="Calibri"/>
          <w:b/>
          <w:sz w:val="22"/>
        </w:rPr>
        <w:t>j za składanie fałszywych oświadczeń</w:t>
      </w:r>
      <w:r w:rsidR="007C359D">
        <w:rPr>
          <w:rFonts w:eastAsia="Calibri"/>
          <w:b/>
          <w:sz w:val="22"/>
        </w:rPr>
        <w:t xml:space="preserve"> </w:t>
      </w:r>
      <w:r w:rsidRPr="004A274F">
        <w:rPr>
          <w:rFonts w:eastAsia="Calibri"/>
          <w:sz w:val="22"/>
        </w:rPr>
        <w:t>oświadczam</w:t>
      </w:r>
      <w:r w:rsidR="007C359D">
        <w:rPr>
          <w:rFonts w:eastAsia="Calibri"/>
          <w:sz w:val="22"/>
        </w:rPr>
        <w:t>,</w:t>
      </w:r>
      <w:r w:rsidRPr="004A274F">
        <w:rPr>
          <w:rFonts w:eastAsia="Calibri"/>
          <w:sz w:val="22"/>
        </w:rPr>
        <w:t xml:space="preserve"> że</w:t>
      </w:r>
      <w:r w:rsidR="00AD4BC3" w:rsidRPr="004A274F">
        <w:rPr>
          <w:rFonts w:eastAsia="Calibri"/>
          <w:sz w:val="22"/>
        </w:rPr>
        <w:t xml:space="preserve"> </w:t>
      </w:r>
      <w:r w:rsidR="00ED5659">
        <w:rPr>
          <w:rFonts w:eastAsia="Calibri"/>
          <w:sz w:val="22"/>
        </w:rPr>
        <w:t>prowadzę działalność gospodarczą</w:t>
      </w:r>
      <w:r w:rsidR="00EC7324">
        <w:rPr>
          <w:rFonts w:eastAsia="Calibri"/>
          <w:sz w:val="22"/>
        </w:rPr>
        <w:t>.………………………</w:t>
      </w:r>
      <w:r w:rsidR="00ED5659">
        <w:rPr>
          <w:rFonts w:eastAsia="Calibri"/>
          <w:sz w:val="22"/>
        </w:rPr>
        <w:t>……………………………………………</w:t>
      </w:r>
    </w:p>
    <w:p w:rsidR="00ED5659" w:rsidRDefault="00ED5659" w:rsidP="00ED5659">
      <w:pPr>
        <w:spacing w:after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………………………………………………………………………………………………………….</w:t>
      </w:r>
    </w:p>
    <w:p w:rsidR="00EC7324" w:rsidRDefault="00ED5659" w:rsidP="00ED5659">
      <w:pPr>
        <w:tabs>
          <w:tab w:val="left" w:pos="3828"/>
        </w:tabs>
        <w:spacing w:after="0"/>
        <w:jc w:val="center"/>
        <w:rPr>
          <w:rFonts w:eastAsia="Calibri"/>
          <w:i/>
        </w:rPr>
      </w:pPr>
      <w:r w:rsidRPr="00EC7324">
        <w:rPr>
          <w:rFonts w:eastAsia="Calibri"/>
          <w:i/>
        </w:rPr>
        <w:t xml:space="preserve"> </w:t>
      </w:r>
      <w:r>
        <w:rPr>
          <w:rFonts w:eastAsia="Calibri"/>
          <w:i/>
        </w:rPr>
        <w:t>(nazwa firmy, adres działalności, numer wpisu do ewidencji</w:t>
      </w:r>
      <w:r w:rsidR="00EC7324" w:rsidRPr="00EC7324">
        <w:rPr>
          <w:rFonts w:eastAsia="Calibri"/>
          <w:i/>
        </w:rPr>
        <w:t>)</w:t>
      </w: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Pr="004A274F" w:rsidRDefault="00ED5659" w:rsidP="00ED5659">
      <w:pPr>
        <w:spacing w:after="0"/>
        <w:jc w:val="both"/>
        <w:rPr>
          <w:rFonts w:eastAsia="Calibri"/>
          <w:sz w:val="22"/>
        </w:rPr>
      </w:pPr>
      <w:r w:rsidRPr="00DE535E">
        <w:t>Wyrażam zgodę</w:t>
      </w:r>
      <w:r w:rsidRPr="004A274F">
        <w:rPr>
          <w:b/>
        </w:rPr>
        <w:t xml:space="preserve"> </w:t>
      </w:r>
      <w:r>
        <w:t>na przetwarzanie danych osobowych zawartych we wniosku dla potrzeb niezbędnych do realizacji postępowania rekrutacyjnego zgodnie z ustawą z dnia 29 sierpnia 1997r. o ochronie danych osobowych (Dz. U. z 2015 r. poz. 2135 ze zm.).</w:t>
      </w: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D5659" w:rsidRPr="00EC7324" w:rsidRDefault="00ED5659" w:rsidP="00ED5659">
      <w:pPr>
        <w:tabs>
          <w:tab w:val="left" w:pos="3828"/>
        </w:tabs>
        <w:spacing w:after="0"/>
        <w:rPr>
          <w:rFonts w:eastAsia="Calibri"/>
          <w:i/>
        </w:rPr>
      </w:pPr>
    </w:p>
    <w:p w:rsidR="00EC7324" w:rsidRDefault="00EC7324" w:rsidP="00EC7324">
      <w:pPr>
        <w:spacing w:after="0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063E6A" w:rsidRPr="004A274F" w:rsidRDefault="00AA1B0C" w:rsidP="00063E6A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4A274F">
        <w:rPr>
          <w:sz w:val="22"/>
        </w:rPr>
        <w:t>Kościan</w:t>
      </w:r>
      <w:r w:rsidR="004A274F">
        <w:rPr>
          <w:sz w:val="22"/>
        </w:rPr>
        <w:t>,</w:t>
      </w:r>
      <w:r w:rsidR="00063E6A" w:rsidRPr="004A274F">
        <w:rPr>
          <w:sz w:val="22"/>
        </w:rPr>
        <w:t xml:space="preserve">…………………………………                  </w:t>
      </w:r>
      <w:r w:rsidR="004A274F">
        <w:rPr>
          <w:sz w:val="22"/>
        </w:rPr>
        <w:t xml:space="preserve">        </w:t>
      </w:r>
      <w:r w:rsidR="00063E6A" w:rsidRPr="004A274F">
        <w:rPr>
          <w:sz w:val="22"/>
        </w:rPr>
        <w:t>…………………………………………</w:t>
      </w:r>
    </w:p>
    <w:p w:rsidR="001F165C" w:rsidRPr="00DE535E" w:rsidRDefault="00063E6A" w:rsidP="004A274F">
      <w:pPr>
        <w:tabs>
          <w:tab w:val="left" w:pos="1560"/>
          <w:tab w:val="left" w:pos="5387"/>
          <w:tab w:val="left" w:pos="5529"/>
        </w:tabs>
        <w:autoSpaceDE w:val="0"/>
        <w:autoSpaceDN w:val="0"/>
        <w:adjustRightInd w:val="0"/>
        <w:spacing w:after="0"/>
        <w:ind w:left="360"/>
        <w:jc w:val="both"/>
        <w:rPr>
          <w:i/>
        </w:rPr>
      </w:pPr>
      <w:r w:rsidRPr="00DE535E">
        <w:rPr>
          <w:i/>
        </w:rPr>
        <w:t xml:space="preserve">                     </w:t>
      </w:r>
      <w:r w:rsidR="004A274F">
        <w:rPr>
          <w:i/>
        </w:rPr>
        <w:t xml:space="preserve">    </w:t>
      </w:r>
      <w:r w:rsidRPr="00DE535E">
        <w:rPr>
          <w:i/>
        </w:rPr>
        <w:t xml:space="preserve">data                            </w:t>
      </w:r>
      <w:r w:rsidR="00DE535E" w:rsidRPr="00DE535E">
        <w:rPr>
          <w:i/>
        </w:rPr>
        <w:t xml:space="preserve">                               </w:t>
      </w:r>
      <w:r w:rsidRPr="00DE535E">
        <w:rPr>
          <w:i/>
        </w:rPr>
        <w:t xml:space="preserve"> </w:t>
      </w:r>
      <w:r w:rsidR="004A274F">
        <w:rPr>
          <w:i/>
        </w:rPr>
        <w:t xml:space="preserve">                       </w:t>
      </w:r>
      <w:r w:rsidR="004A274F" w:rsidRPr="003E085E">
        <w:rPr>
          <w:i/>
        </w:rPr>
        <w:t>C</w:t>
      </w:r>
      <w:r w:rsidR="00DE535E" w:rsidRPr="003E085E">
        <w:rPr>
          <w:i/>
        </w:rPr>
        <w:t>zytelny podpis rodzica/ prawnego opiekuna</w:t>
      </w:r>
    </w:p>
    <w:p w:rsidR="001F165C" w:rsidRPr="00DE535E" w:rsidRDefault="001F165C" w:rsidP="00AD4BC3">
      <w:pPr>
        <w:spacing w:after="0"/>
        <w:jc w:val="both"/>
        <w:rPr>
          <w:rFonts w:eastAsia="Calibri"/>
          <w:sz w:val="20"/>
        </w:rPr>
      </w:pPr>
    </w:p>
    <w:p w:rsidR="00063E6A" w:rsidRDefault="001F165C" w:rsidP="009D4F6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</w:p>
    <w:p w:rsidR="004A274F" w:rsidRDefault="004A274F" w:rsidP="009D4F6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sectPr w:rsidR="004A274F" w:rsidSect="00463948">
      <w:headerReference w:type="default" r:id="rId8"/>
      <w:footerReference w:type="default" r:id="rId9"/>
      <w:pgSz w:w="11906" w:h="16838"/>
      <w:pgMar w:top="1134" w:right="1417" w:bottom="1135" w:left="1417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59" w:rsidRDefault="00ED5659" w:rsidP="00D63C5E">
      <w:pPr>
        <w:spacing w:after="0" w:line="240" w:lineRule="auto"/>
      </w:pPr>
      <w:r>
        <w:separator/>
      </w:r>
    </w:p>
  </w:endnote>
  <w:endnote w:type="continuationSeparator" w:id="0">
    <w:p w:rsidR="00ED5659" w:rsidRDefault="00ED5659" w:rsidP="00D6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59" w:rsidRDefault="00ED5659" w:rsidP="009E6FA0"/>
  <w:p w:rsidR="00ED5659" w:rsidRPr="009E6FA0" w:rsidRDefault="00ED5659" w:rsidP="009E6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59" w:rsidRDefault="00ED5659" w:rsidP="00D63C5E">
      <w:pPr>
        <w:spacing w:after="0" w:line="240" w:lineRule="auto"/>
      </w:pPr>
      <w:r>
        <w:separator/>
      </w:r>
    </w:p>
  </w:footnote>
  <w:footnote w:type="continuationSeparator" w:id="0">
    <w:p w:rsidR="00ED5659" w:rsidRDefault="00ED5659" w:rsidP="00D6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F7" w:rsidRDefault="00364FF7" w:rsidP="00364FF7">
    <w:pPr>
      <w:pStyle w:val="Nagwek"/>
      <w:jc w:val="right"/>
    </w:pPr>
    <w:r>
      <w:t>Załącznik nr 3</w:t>
    </w:r>
  </w:p>
  <w:p w:rsidR="00ED5659" w:rsidRDefault="00ED5659" w:rsidP="00DE535E">
    <w:pPr>
      <w:pStyle w:val="Nagwek"/>
      <w:jc w:val="right"/>
    </w:pPr>
    <w:r>
      <w:t xml:space="preserve"> do regulaminu rekrutacji dzieci </w:t>
    </w:r>
  </w:p>
  <w:p w:rsidR="00ED5659" w:rsidRDefault="00ED5659" w:rsidP="00DE535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394231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8">
    <w:nsid w:val="01D9083D"/>
    <w:multiLevelType w:val="multilevel"/>
    <w:tmpl w:val="803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BF39C0"/>
    <w:multiLevelType w:val="hybridMultilevel"/>
    <w:tmpl w:val="04D6ECAA"/>
    <w:lvl w:ilvl="0" w:tplc="56BAA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F9557B"/>
    <w:multiLevelType w:val="multilevel"/>
    <w:tmpl w:val="469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A56507"/>
    <w:multiLevelType w:val="hybridMultilevel"/>
    <w:tmpl w:val="03EE3FF2"/>
    <w:lvl w:ilvl="0" w:tplc="6BFAE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58F9"/>
    <w:multiLevelType w:val="hybridMultilevel"/>
    <w:tmpl w:val="28A808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8030C0"/>
    <w:multiLevelType w:val="hybridMultilevel"/>
    <w:tmpl w:val="9B40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7105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D67312D"/>
    <w:multiLevelType w:val="hybridMultilevel"/>
    <w:tmpl w:val="E34A44D6"/>
    <w:lvl w:ilvl="0" w:tplc="6624F9E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1E357B7E"/>
    <w:multiLevelType w:val="multilevel"/>
    <w:tmpl w:val="E8D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E29D5"/>
    <w:multiLevelType w:val="multilevel"/>
    <w:tmpl w:val="F27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A00AF1"/>
    <w:multiLevelType w:val="multilevel"/>
    <w:tmpl w:val="BE4C0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A0C5133"/>
    <w:multiLevelType w:val="hybridMultilevel"/>
    <w:tmpl w:val="BF280740"/>
    <w:lvl w:ilvl="0" w:tplc="EA86D4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104B4A"/>
    <w:multiLevelType w:val="multilevel"/>
    <w:tmpl w:val="326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B7C06"/>
    <w:multiLevelType w:val="hybridMultilevel"/>
    <w:tmpl w:val="A96645E6"/>
    <w:lvl w:ilvl="0" w:tplc="5C545C3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80030"/>
    <w:multiLevelType w:val="multilevel"/>
    <w:tmpl w:val="BF6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B3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150189D"/>
    <w:multiLevelType w:val="hybridMultilevel"/>
    <w:tmpl w:val="C48CD5E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344631FA"/>
    <w:multiLevelType w:val="multilevel"/>
    <w:tmpl w:val="F74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640C34"/>
    <w:multiLevelType w:val="multilevel"/>
    <w:tmpl w:val="9E92E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CA5744"/>
    <w:multiLevelType w:val="hybridMultilevel"/>
    <w:tmpl w:val="2056D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A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EB2DA2"/>
    <w:multiLevelType w:val="multilevel"/>
    <w:tmpl w:val="AB46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F6628A"/>
    <w:multiLevelType w:val="hybridMultilevel"/>
    <w:tmpl w:val="04A6B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A33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B684A1D"/>
    <w:multiLevelType w:val="hybridMultilevel"/>
    <w:tmpl w:val="9C6EA22A"/>
    <w:lvl w:ilvl="0" w:tplc="DDB40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454856"/>
    <w:multiLevelType w:val="multilevel"/>
    <w:tmpl w:val="B26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EF698B"/>
    <w:multiLevelType w:val="multilevel"/>
    <w:tmpl w:val="7C2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67187C"/>
    <w:multiLevelType w:val="hybridMultilevel"/>
    <w:tmpl w:val="0436C74A"/>
    <w:lvl w:ilvl="0" w:tplc="21D4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E10D9"/>
    <w:multiLevelType w:val="hybridMultilevel"/>
    <w:tmpl w:val="45F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E7209"/>
    <w:multiLevelType w:val="multilevel"/>
    <w:tmpl w:val="171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>
    <w:nsid w:val="601A1929"/>
    <w:multiLevelType w:val="multilevel"/>
    <w:tmpl w:val="FC9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A0AA8"/>
    <w:multiLevelType w:val="multilevel"/>
    <w:tmpl w:val="B23C4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64696D8A"/>
    <w:multiLevelType w:val="multilevel"/>
    <w:tmpl w:val="478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B86146"/>
    <w:multiLevelType w:val="hybridMultilevel"/>
    <w:tmpl w:val="69FEC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247F4"/>
    <w:multiLevelType w:val="hybridMultilevel"/>
    <w:tmpl w:val="D4A0BC1E"/>
    <w:lvl w:ilvl="0" w:tplc="42FC2856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color w:val="auto"/>
      </w:rPr>
    </w:lvl>
    <w:lvl w:ilvl="1" w:tplc="56BA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5308EA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D5684"/>
    <w:multiLevelType w:val="hybridMultilevel"/>
    <w:tmpl w:val="A992DA4E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66192B"/>
    <w:multiLevelType w:val="hybridMultilevel"/>
    <w:tmpl w:val="89EA70F4"/>
    <w:lvl w:ilvl="0" w:tplc="857C5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7669DD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5">
    <w:nsid w:val="6F9B4F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392795A"/>
    <w:multiLevelType w:val="multilevel"/>
    <w:tmpl w:val="6896A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7">
    <w:nsid w:val="76ED415C"/>
    <w:multiLevelType w:val="hybridMultilevel"/>
    <w:tmpl w:val="EC4C9D86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8">
    <w:nsid w:val="7B9D0CE2"/>
    <w:multiLevelType w:val="multilevel"/>
    <w:tmpl w:val="DE749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E542DA3"/>
    <w:multiLevelType w:val="hybridMultilevel"/>
    <w:tmpl w:val="32F07952"/>
    <w:lvl w:ilvl="0" w:tplc="12CA22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C3FC457A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7"/>
  </w:num>
  <w:num w:numId="3">
    <w:abstractNumId w:val="32"/>
  </w:num>
  <w:num w:numId="4">
    <w:abstractNumId w:val="28"/>
  </w:num>
  <w:num w:numId="5">
    <w:abstractNumId w:val="20"/>
  </w:num>
  <w:num w:numId="6">
    <w:abstractNumId w:val="8"/>
  </w:num>
  <w:num w:numId="7">
    <w:abstractNumId w:val="39"/>
  </w:num>
  <w:num w:numId="8">
    <w:abstractNumId w:val="22"/>
  </w:num>
  <w:num w:numId="9">
    <w:abstractNumId w:val="25"/>
  </w:num>
  <w:num w:numId="10">
    <w:abstractNumId w:val="26"/>
  </w:num>
  <w:num w:numId="11">
    <w:abstractNumId w:val="33"/>
  </w:num>
  <w:num w:numId="12">
    <w:abstractNumId w:val="10"/>
  </w:num>
  <w:num w:numId="13">
    <w:abstractNumId w:val="42"/>
  </w:num>
  <w:num w:numId="14">
    <w:abstractNumId w:val="13"/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9"/>
  </w:num>
  <w:num w:numId="19">
    <w:abstractNumId w:val="41"/>
  </w:num>
  <w:num w:numId="20">
    <w:abstractNumId w:val="34"/>
  </w:num>
  <w:num w:numId="21">
    <w:abstractNumId w:val="15"/>
  </w:num>
  <w:num w:numId="22">
    <w:abstractNumId w:val="45"/>
  </w:num>
  <w:num w:numId="23">
    <w:abstractNumId w:val="23"/>
  </w:num>
  <w:num w:numId="24">
    <w:abstractNumId w:val="4"/>
  </w:num>
  <w:num w:numId="25">
    <w:abstractNumId w:val="24"/>
  </w:num>
  <w:num w:numId="26">
    <w:abstractNumId w:val="30"/>
  </w:num>
  <w:num w:numId="27">
    <w:abstractNumId w:val="38"/>
  </w:num>
  <w:num w:numId="28">
    <w:abstractNumId w:val="44"/>
  </w:num>
  <w:num w:numId="29">
    <w:abstractNumId w:val="6"/>
  </w:num>
  <w:num w:numId="30">
    <w:abstractNumId w:val="2"/>
  </w:num>
  <w:num w:numId="31">
    <w:abstractNumId w:val="0"/>
  </w:num>
  <w:num w:numId="32">
    <w:abstractNumId w:val="14"/>
  </w:num>
  <w:num w:numId="33">
    <w:abstractNumId w:val="1"/>
  </w:num>
  <w:num w:numId="34">
    <w:abstractNumId w:val="3"/>
  </w:num>
  <w:num w:numId="35">
    <w:abstractNumId w:val="5"/>
  </w:num>
  <w:num w:numId="36">
    <w:abstractNumId w:val="11"/>
  </w:num>
  <w:num w:numId="37">
    <w:abstractNumId w:val="40"/>
  </w:num>
  <w:num w:numId="38">
    <w:abstractNumId w:val="46"/>
  </w:num>
  <w:num w:numId="39">
    <w:abstractNumId w:val="47"/>
  </w:num>
  <w:num w:numId="40">
    <w:abstractNumId w:val="43"/>
  </w:num>
  <w:num w:numId="41">
    <w:abstractNumId w:val="35"/>
  </w:num>
  <w:num w:numId="42">
    <w:abstractNumId w:val="36"/>
  </w:num>
  <w:num w:numId="43">
    <w:abstractNumId w:val="7"/>
  </w:num>
  <w:num w:numId="44">
    <w:abstractNumId w:val="18"/>
  </w:num>
  <w:num w:numId="45">
    <w:abstractNumId w:val="17"/>
  </w:num>
  <w:num w:numId="46">
    <w:abstractNumId w:val="48"/>
  </w:num>
  <w:num w:numId="47">
    <w:abstractNumId w:val="1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E66A84"/>
    <w:rsid w:val="000061BB"/>
    <w:rsid w:val="0001327E"/>
    <w:rsid w:val="00015B87"/>
    <w:rsid w:val="000307E7"/>
    <w:rsid w:val="000433F2"/>
    <w:rsid w:val="00057497"/>
    <w:rsid w:val="00061C9F"/>
    <w:rsid w:val="00063E6A"/>
    <w:rsid w:val="0006478B"/>
    <w:rsid w:val="00082AD5"/>
    <w:rsid w:val="000A66B1"/>
    <w:rsid w:val="000D5D4D"/>
    <w:rsid w:val="000E1033"/>
    <w:rsid w:val="000E2255"/>
    <w:rsid w:val="000F1A5C"/>
    <w:rsid w:val="000F6961"/>
    <w:rsid w:val="000F6B97"/>
    <w:rsid w:val="001042A8"/>
    <w:rsid w:val="001073FC"/>
    <w:rsid w:val="00107529"/>
    <w:rsid w:val="00110CC8"/>
    <w:rsid w:val="00114966"/>
    <w:rsid w:val="00115F1F"/>
    <w:rsid w:val="00132CCE"/>
    <w:rsid w:val="00135980"/>
    <w:rsid w:val="0014193F"/>
    <w:rsid w:val="00151FA9"/>
    <w:rsid w:val="00156492"/>
    <w:rsid w:val="00172AD8"/>
    <w:rsid w:val="001741AE"/>
    <w:rsid w:val="0018589E"/>
    <w:rsid w:val="00185975"/>
    <w:rsid w:val="001861F8"/>
    <w:rsid w:val="00190C6B"/>
    <w:rsid w:val="001A1A4E"/>
    <w:rsid w:val="001C5FA1"/>
    <w:rsid w:val="001C6D0B"/>
    <w:rsid w:val="001D5846"/>
    <w:rsid w:val="001D7E4A"/>
    <w:rsid w:val="001E1FBB"/>
    <w:rsid w:val="001F0C7B"/>
    <w:rsid w:val="001F165C"/>
    <w:rsid w:val="00212312"/>
    <w:rsid w:val="00224A17"/>
    <w:rsid w:val="0023463D"/>
    <w:rsid w:val="00256A8A"/>
    <w:rsid w:val="002716FF"/>
    <w:rsid w:val="0027254A"/>
    <w:rsid w:val="00272A61"/>
    <w:rsid w:val="00284944"/>
    <w:rsid w:val="002927F2"/>
    <w:rsid w:val="00296B07"/>
    <w:rsid w:val="00297393"/>
    <w:rsid w:val="002A32D5"/>
    <w:rsid w:val="002B1471"/>
    <w:rsid w:val="002E202B"/>
    <w:rsid w:val="002F660E"/>
    <w:rsid w:val="0031266F"/>
    <w:rsid w:val="0031576A"/>
    <w:rsid w:val="0032209A"/>
    <w:rsid w:val="003274B1"/>
    <w:rsid w:val="003371B0"/>
    <w:rsid w:val="00337EA4"/>
    <w:rsid w:val="00340ACC"/>
    <w:rsid w:val="00343971"/>
    <w:rsid w:val="00344030"/>
    <w:rsid w:val="00345395"/>
    <w:rsid w:val="00364FF7"/>
    <w:rsid w:val="003B0D47"/>
    <w:rsid w:val="003B2E31"/>
    <w:rsid w:val="003C6BC6"/>
    <w:rsid w:val="003D4F91"/>
    <w:rsid w:val="003D5211"/>
    <w:rsid w:val="003D5AA6"/>
    <w:rsid w:val="003E085E"/>
    <w:rsid w:val="003F6E79"/>
    <w:rsid w:val="00411E58"/>
    <w:rsid w:val="0041602E"/>
    <w:rsid w:val="00434B52"/>
    <w:rsid w:val="00453090"/>
    <w:rsid w:val="00463948"/>
    <w:rsid w:val="00465157"/>
    <w:rsid w:val="00470052"/>
    <w:rsid w:val="00486FBF"/>
    <w:rsid w:val="004A274F"/>
    <w:rsid w:val="004A72EE"/>
    <w:rsid w:val="004A7D21"/>
    <w:rsid w:val="004B2E52"/>
    <w:rsid w:val="004B566A"/>
    <w:rsid w:val="004D4560"/>
    <w:rsid w:val="004F459D"/>
    <w:rsid w:val="00513209"/>
    <w:rsid w:val="00513BC7"/>
    <w:rsid w:val="00520518"/>
    <w:rsid w:val="00530D8B"/>
    <w:rsid w:val="00534562"/>
    <w:rsid w:val="00562BD9"/>
    <w:rsid w:val="005838C0"/>
    <w:rsid w:val="00587E83"/>
    <w:rsid w:val="00591991"/>
    <w:rsid w:val="00592286"/>
    <w:rsid w:val="005A1D44"/>
    <w:rsid w:val="005B385C"/>
    <w:rsid w:val="005B6EE5"/>
    <w:rsid w:val="005D25E2"/>
    <w:rsid w:val="005E6B66"/>
    <w:rsid w:val="005F0995"/>
    <w:rsid w:val="00610B87"/>
    <w:rsid w:val="00614922"/>
    <w:rsid w:val="00626906"/>
    <w:rsid w:val="0064460E"/>
    <w:rsid w:val="0065671C"/>
    <w:rsid w:val="00665F30"/>
    <w:rsid w:val="006713DB"/>
    <w:rsid w:val="006843B9"/>
    <w:rsid w:val="00693D99"/>
    <w:rsid w:val="006A1C2F"/>
    <w:rsid w:val="006B4633"/>
    <w:rsid w:val="006D0AFC"/>
    <w:rsid w:val="006E502D"/>
    <w:rsid w:val="006F6931"/>
    <w:rsid w:val="00716BEE"/>
    <w:rsid w:val="007221B5"/>
    <w:rsid w:val="007244C8"/>
    <w:rsid w:val="00733B4C"/>
    <w:rsid w:val="00740711"/>
    <w:rsid w:val="00743C00"/>
    <w:rsid w:val="00744E6D"/>
    <w:rsid w:val="0074658F"/>
    <w:rsid w:val="0074769F"/>
    <w:rsid w:val="00766537"/>
    <w:rsid w:val="0077087B"/>
    <w:rsid w:val="00770D9F"/>
    <w:rsid w:val="007970E2"/>
    <w:rsid w:val="007C359D"/>
    <w:rsid w:val="007C3C9E"/>
    <w:rsid w:val="007D6B5E"/>
    <w:rsid w:val="00804D6A"/>
    <w:rsid w:val="0081072F"/>
    <w:rsid w:val="00810E7E"/>
    <w:rsid w:val="008113CD"/>
    <w:rsid w:val="0082623C"/>
    <w:rsid w:val="0083412B"/>
    <w:rsid w:val="00834D09"/>
    <w:rsid w:val="008417E5"/>
    <w:rsid w:val="00872195"/>
    <w:rsid w:val="00877897"/>
    <w:rsid w:val="00880447"/>
    <w:rsid w:val="008A080A"/>
    <w:rsid w:val="008B58EE"/>
    <w:rsid w:val="008C2224"/>
    <w:rsid w:val="008C6B44"/>
    <w:rsid w:val="008D3E18"/>
    <w:rsid w:val="008F0240"/>
    <w:rsid w:val="00900DF9"/>
    <w:rsid w:val="00903E6B"/>
    <w:rsid w:val="00910089"/>
    <w:rsid w:val="00916C29"/>
    <w:rsid w:val="00931B81"/>
    <w:rsid w:val="009333AB"/>
    <w:rsid w:val="00944E65"/>
    <w:rsid w:val="009711E7"/>
    <w:rsid w:val="0098028C"/>
    <w:rsid w:val="009A0406"/>
    <w:rsid w:val="009A69BE"/>
    <w:rsid w:val="009C4D58"/>
    <w:rsid w:val="009D4F69"/>
    <w:rsid w:val="009E6FA0"/>
    <w:rsid w:val="009E710B"/>
    <w:rsid w:val="009F1415"/>
    <w:rsid w:val="00A038E3"/>
    <w:rsid w:val="00A150E9"/>
    <w:rsid w:val="00A158AE"/>
    <w:rsid w:val="00A166BA"/>
    <w:rsid w:val="00A20106"/>
    <w:rsid w:val="00A30180"/>
    <w:rsid w:val="00A40BB1"/>
    <w:rsid w:val="00A5307E"/>
    <w:rsid w:val="00A60C65"/>
    <w:rsid w:val="00A672F5"/>
    <w:rsid w:val="00A67463"/>
    <w:rsid w:val="00A91B1A"/>
    <w:rsid w:val="00AA1B0C"/>
    <w:rsid w:val="00AD4BC3"/>
    <w:rsid w:val="00AD581F"/>
    <w:rsid w:val="00AE2078"/>
    <w:rsid w:val="00B55370"/>
    <w:rsid w:val="00B55804"/>
    <w:rsid w:val="00B63B2A"/>
    <w:rsid w:val="00B70F75"/>
    <w:rsid w:val="00B759E1"/>
    <w:rsid w:val="00B767BA"/>
    <w:rsid w:val="00BA437A"/>
    <w:rsid w:val="00BB44DE"/>
    <w:rsid w:val="00BC3D0A"/>
    <w:rsid w:val="00BC408F"/>
    <w:rsid w:val="00BC6B4A"/>
    <w:rsid w:val="00BF2D69"/>
    <w:rsid w:val="00BF7EA6"/>
    <w:rsid w:val="00C15DA3"/>
    <w:rsid w:val="00C4717C"/>
    <w:rsid w:val="00C47525"/>
    <w:rsid w:val="00C7495C"/>
    <w:rsid w:val="00C87DDE"/>
    <w:rsid w:val="00CA7688"/>
    <w:rsid w:val="00CB287F"/>
    <w:rsid w:val="00CB2BF7"/>
    <w:rsid w:val="00CB3234"/>
    <w:rsid w:val="00CC2974"/>
    <w:rsid w:val="00CC4789"/>
    <w:rsid w:val="00CD2B21"/>
    <w:rsid w:val="00D10C57"/>
    <w:rsid w:val="00D11D35"/>
    <w:rsid w:val="00D21D74"/>
    <w:rsid w:val="00D41DFF"/>
    <w:rsid w:val="00D45831"/>
    <w:rsid w:val="00D519C4"/>
    <w:rsid w:val="00D62641"/>
    <w:rsid w:val="00D63C5E"/>
    <w:rsid w:val="00D642F2"/>
    <w:rsid w:val="00D71A3E"/>
    <w:rsid w:val="00D72169"/>
    <w:rsid w:val="00D865A0"/>
    <w:rsid w:val="00DE4DE3"/>
    <w:rsid w:val="00DE535E"/>
    <w:rsid w:val="00DF41A9"/>
    <w:rsid w:val="00E10367"/>
    <w:rsid w:val="00E143AD"/>
    <w:rsid w:val="00E21334"/>
    <w:rsid w:val="00E26315"/>
    <w:rsid w:val="00E330A2"/>
    <w:rsid w:val="00E40B32"/>
    <w:rsid w:val="00E439B7"/>
    <w:rsid w:val="00E5374F"/>
    <w:rsid w:val="00E61B96"/>
    <w:rsid w:val="00E66A84"/>
    <w:rsid w:val="00E6725A"/>
    <w:rsid w:val="00E85458"/>
    <w:rsid w:val="00E8556D"/>
    <w:rsid w:val="00E85B24"/>
    <w:rsid w:val="00E97B0B"/>
    <w:rsid w:val="00EB562F"/>
    <w:rsid w:val="00EC5721"/>
    <w:rsid w:val="00EC7324"/>
    <w:rsid w:val="00ED5659"/>
    <w:rsid w:val="00EE11FD"/>
    <w:rsid w:val="00EE319A"/>
    <w:rsid w:val="00EE5A34"/>
    <w:rsid w:val="00EE69BA"/>
    <w:rsid w:val="00EF4AD1"/>
    <w:rsid w:val="00F2438A"/>
    <w:rsid w:val="00F32799"/>
    <w:rsid w:val="00F36F3F"/>
    <w:rsid w:val="00F54898"/>
    <w:rsid w:val="00F66F1E"/>
    <w:rsid w:val="00F722B7"/>
    <w:rsid w:val="00F73AB3"/>
    <w:rsid w:val="00F80A8D"/>
    <w:rsid w:val="00F833EA"/>
    <w:rsid w:val="00F87D9E"/>
    <w:rsid w:val="00F94005"/>
    <w:rsid w:val="00F97BBC"/>
    <w:rsid w:val="00FA2384"/>
    <w:rsid w:val="00FB27DD"/>
    <w:rsid w:val="00FC239E"/>
    <w:rsid w:val="00FD1E54"/>
    <w:rsid w:val="00FD5800"/>
    <w:rsid w:val="00FE39D3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84B8808-0239-44C8-990E-62250E59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mkasprzak1</cp:lastModifiedBy>
  <cp:revision>13</cp:revision>
  <cp:lastPrinted>2016-04-13T10:56:00Z</cp:lastPrinted>
  <dcterms:created xsi:type="dcterms:W3CDTF">2016-03-17T12:11:00Z</dcterms:created>
  <dcterms:modified xsi:type="dcterms:W3CDTF">2016-04-18T11:49:00Z</dcterms:modified>
</cp:coreProperties>
</file>