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53A" w:rsidRDefault="004C3447">
      <w:pPr>
        <w:pStyle w:val="Normal0"/>
        <w:ind w:firstLine="5529"/>
        <w:jc w:val="both"/>
        <w:rPr>
          <w:rFonts w:ascii="Times New Roman" w:hAnsi="Times New Roman"/>
          <w:sz w:val="9"/>
        </w:rPr>
      </w:pPr>
      <w:r>
        <w:rPr>
          <w:rFonts w:ascii="Times New Roman" w:hAnsi="Times New Roman"/>
          <w:sz w:val="24"/>
        </w:rPr>
        <w:t xml:space="preserve">Kościan, dnia ……………………r. </w:t>
      </w:r>
    </w:p>
    <w:p w:rsidR="002C153A" w:rsidRDefault="002C153A">
      <w:pPr>
        <w:pStyle w:val="Normal0"/>
        <w:rPr>
          <w:rFonts w:ascii="Times New Roman" w:hAnsi="Times New Roman"/>
          <w:sz w:val="27"/>
        </w:rPr>
      </w:pPr>
    </w:p>
    <w:p w:rsidR="002C153A" w:rsidRDefault="002C153A">
      <w:pPr>
        <w:pStyle w:val="Normal0"/>
        <w:rPr>
          <w:rFonts w:ascii="Times New Roman" w:hAnsi="Times New Roman"/>
          <w:sz w:val="27"/>
        </w:rPr>
      </w:pPr>
    </w:p>
    <w:p w:rsidR="002C153A" w:rsidRDefault="002C153A">
      <w:pPr>
        <w:pStyle w:val="Normal0"/>
        <w:ind w:left="5529" w:hanging="426"/>
        <w:rPr>
          <w:rFonts w:ascii="Times New Roman" w:hAnsi="Times New Roman"/>
          <w:b/>
          <w:sz w:val="24"/>
        </w:rPr>
      </w:pPr>
    </w:p>
    <w:p w:rsidR="002C153A" w:rsidRDefault="004C3447">
      <w:pPr>
        <w:pStyle w:val="Normal0"/>
        <w:ind w:left="5529" w:hanging="42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Burmistrz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</w:p>
    <w:p w:rsidR="002C153A" w:rsidRDefault="004C3447">
      <w:pPr>
        <w:pStyle w:val="Normal0"/>
        <w:ind w:left="510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Miasta Kościana </w:t>
      </w:r>
    </w:p>
    <w:p w:rsidR="002C153A" w:rsidRDefault="002C153A">
      <w:pPr>
        <w:pStyle w:val="Normal0"/>
        <w:ind w:left="5529" w:hanging="426"/>
        <w:rPr>
          <w:rFonts w:ascii="Times New Roman" w:hAnsi="Times New Roman"/>
          <w:b/>
          <w:sz w:val="24"/>
        </w:rPr>
      </w:pPr>
    </w:p>
    <w:p w:rsidR="002C153A" w:rsidRDefault="002C153A">
      <w:pPr>
        <w:pStyle w:val="Normal0"/>
        <w:ind w:left="5529" w:hanging="426"/>
        <w:rPr>
          <w:rFonts w:ascii="Times New Roman" w:hAnsi="Times New Roman"/>
          <w:b/>
          <w:sz w:val="24"/>
        </w:rPr>
      </w:pPr>
    </w:p>
    <w:p w:rsidR="002C153A" w:rsidRDefault="004C3447">
      <w:pPr>
        <w:pStyle w:val="Normal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WNIOSEK</w:t>
      </w:r>
    </w:p>
    <w:p w:rsidR="002C153A" w:rsidRDefault="004C3447">
      <w:pPr>
        <w:pStyle w:val="Normal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o udzielenie dotacji celowej z budżetu Gminy Miejskiej Kościan </w:t>
      </w:r>
      <w:r>
        <w:rPr>
          <w:rFonts w:ascii="Times New Roman" w:hAnsi="Times New Roman"/>
          <w:b/>
          <w:sz w:val="24"/>
        </w:rPr>
        <w:br/>
        <w:t>na dofinansowanie zadań związanych z ochroną powietrza</w:t>
      </w:r>
    </w:p>
    <w:p w:rsidR="002C153A" w:rsidRDefault="002C153A">
      <w:pPr>
        <w:pStyle w:val="Normal0"/>
        <w:jc w:val="center"/>
        <w:rPr>
          <w:rFonts w:ascii="Times New Roman" w:hAnsi="Times New Roman"/>
          <w:b/>
          <w:sz w:val="24"/>
        </w:rPr>
      </w:pPr>
    </w:p>
    <w:p w:rsidR="002C153A" w:rsidRDefault="002C153A">
      <w:pPr>
        <w:pStyle w:val="Normal0"/>
        <w:rPr>
          <w:rFonts w:ascii="Times New Roman" w:hAnsi="Times New Roman"/>
          <w:sz w:val="24"/>
        </w:rPr>
      </w:pPr>
    </w:p>
    <w:p w:rsidR="002C153A" w:rsidRDefault="004C3447">
      <w:pPr>
        <w:pStyle w:val="Akapitzlist"/>
        <w:numPr>
          <w:ilvl w:val="0"/>
          <w:numId w:val="1"/>
        </w:numPr>
        <w:ind w:left="142" w:hanging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DANE WNIOSKODAWCY</w:t>
      </w:r>
    </w:p>
    <w:p w:rsidR="002C153A" w:rsidRDefault="004C3447">
      <w:pPr>
        <w:pStyle w:val="Akapitzlist"/>
        <w:numPr>
          <w:ilvl w:val="0"/>
          <w:numId w:val="2"/>
        </w:numPr>
        <w:ind w:left="426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Imię i nazwisko lub nazwa:…………………………………………………………………</w:t>
      </w:r>
    </w:p>
    <w:p w:rsidR="002C153A" w:rsidRDefault="004C3447">
      <w:pPr>
        <w:pStyle w:val="Akapitzlist"/>
        <w:numPr>
          <w:ilvl w:val="0"/>
          <w:numId w:val="2"/>
        </w:numPr>
        <w:ind w:left="426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Osoba reprezentująca (imię i nazwisko)</w:t>
      </w:r>
      <w:r>
        <w:rPr>
          <w:rFonts w:ascii="Times New Roman" w:hAnsi="Times New Roman"/>
          <w:sz w:val="24"/>
          <w:vertAlign w:val="superscript"/>
        </w:rPr>
        <w:t>1)</w:t>
      </w:r>
      <w:r>
        <w:rPr>
          <w:rFonts w:ascii="Times New Roman" w:hAnsi="Times New Roman"/>
          <w:sz w:val="24"/>
        </w:rPr>
        <w:t>:………………………………………………….</w:t>
      </w:r>
    </w:p>
    <w:p w:rsidR="002C153A" w:rsidRDefault="004C3447">
      <w:pPr>
        <w:pStyle w:val="Akapitzlist"/>
        <w:numPr>
          <w:ilvl w:val="0"/>
          <w:numId w:val="2"/>
        </w:numPr>
        <w:ind w:left="426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Adres zamieszkania lub siedziby…………………………………………………………...</w:t>
      </w:r>
    </w:p>
    <w:p w:rsidR="002C153A" w:rsidRDefault="004C3447">
      <w:pPr>
        <w:pStyle w:val="Akapitzlist"/>
        <w:numPr>
          <w:ilvl w:val="0"/>
          <w:numId w:val="2"/>
        </w:numPr>
        <w:ind w:left="426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Adres do korespondencji </w:t>
      </w:r>
      <w:r>
        <w:rPr>
          <w:rFonts w:ascii="Times New Roman" w:hAnsi="Times New Roman"/>
          <w:sz w:val="24"/>
          <w:vertAlign w:val="superscript"/>
        </w:rPr>
        <w:t>2)</w:t>
      </w:r>
      <w:r>
        <w:rPr>
          <w:rFonts w:ascii="Times New Roman" w:hAnsi="Times New Roman"/>
          <w:sz w:val="24"/>
        </w:rPr>
        <w:t>:………………………………………………………………...</w:t>
      </w:r>
    </w:p>
    <w:p w:rsidR="002C153A" w:rsidRDefault="004C3447">
      <w:pPr>
        <w:pStyle w:val="Akapitzlist"/>
        <w:numPr>
          <w:ilvl w:val="0"/>
          <w:numId w:val="2"/>
        </w:numPr>
        <w:ind w:left="426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PESEL</w:t>
      </w:r>
      <w:r>
        <w:rPr>
          <w:rFonts w:ascii="Times New Roman" w:hAnsi="Times New Roman"/>
          <w:sz w:val="24"/>
          <w:vertAlign w:val="superscript"/>
        </w:rPr>
        <w:t>3)</w:t>
      </w:r>
      <w:r>
        <w:rPr>
          <w:rFonts w:ascii="Times New Roman" w:hAnsi="Times New Roman"/>
          <w:sz w:val="24"/>
        </w:rPr>
        <w:t>:……………………………………………………………………………………</w:t>
      </w:r>
    </w:p>
    <w:p w:rsidR="002C153A" w:rsidRDefault="004C3447">
      <w:pPr>
        <w:pStyle w:val="Akapitzlist"/>
        <w:numPr>
          <w:ilvl w:val="0"/>
          <w:numId w:val="2"/>
        </w:numPr>
        <w:ind w:left="426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NIP </w:t>
      </w:r>
      <w:r>
        <w:rPr>
          <w:rFonts w:ascii="Times New Roman" w:hAnsi="Times New Roman"/>
          <w:sz w:val="24"/>
          <w:vertAlign w:val="superscript"/>
        </w:rPr>
        <w:t>4)</w:t>
      </w:r>
      <w:r>
        <w:rPr>
          <w:rFonts w:ascii="Times New Roman" w:hAnsi="Times New Roman"/>
          <w:sz w:val="24"/>
        </w:rPr>
        <w:t>:……………………………………………………………………………………….</w:t>
      </w:r>
    </w:p>
    <w:p w:rsidR="002C153A" w:rsidRDefault="004C3447">
      <w:pPr>
        <w:pStyle w:val="Akapitzlist"/>
        <w:numPr>
          <w:ilvl w:val="0"/>
          <w:numId w:val="2"/>
        </w:numPr>
        <w:ind w:left="426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REGON </w:t>
      </w:r>
      <w:r>
        <w:rPr>
          <w:rFonts w:ascii="Times New Roman" w:hAnsi="Times New Roman"/>
          <w:sz w:val="24"/>
          <w:vertAlign w:val="superscript"/>
        </w:rPr>
        <w:t>5)</w:t>
      </w:r>
      <w:r>
        <w:rPr>
          <w:rFonts w:ascii="Times New Roman" w:hAnsi="Times New Roman"/>
          <w:sz w:val="24"/>
        </w:rPr>
        <w:t>:………………………………………………………………………………….</w:t>
      </w:r>
    </w:p>
    <w:p w:rsidR="002C153A" w:rsidRDefault="004C3447">
      <w:pPr>
        <w:pStyle w:val="Akapitzlist"/>
        <w:numPr>
          <w:ilvl w:val="0"/>
          <w:numId w:val="2"/>
        </w:numPr>
        <w:ind w:left="426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Telefon kontaktowy:………………………………………………………………………..</w:t>
      </w:r>
    </w:p>
    <w:p w:rsidR="002C153A" w:rsidRDefault="004C3447">
      <w:pPr>
        <w:pStyle w:val="Akapitzlist"/>
        <w:numPr>
          <w:ilvl w:val="0"/>
          <w:numId w:val="2"/>
        </w:numPr>
        <w:ind w:left="426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Adres e-mail:……………………………………………………………………………….</w:t>
      </w:r>
    </w:p>
    <w:p w:rsidR="002C153A" w:rsidRDefault="004C3447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Sposób przekazania dotacji:</w:t>
      </w:r>
    </w:p>
    <w:p w:rsidR="002C153A" w:rsidRDefault="004C3447">
      <w:pPr>
        <w:pStyle w:val="Akapitzlist"/>
        <w:spacing w:after="0" w:line="240" w:lineRule="auto"/>
        <w:ind w:left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Przelew na konto bankowe nr ……………………………………………………………..</w:t>
      </w:r>
    </w:p>
    <w:p w:rsidR="002C153A" w:rsidRDefault="004C3447">
      <w:pPr>
        <w:pStyle w:val="Akapitzlist"/>
        <w:spacing w:after="0" w:line="240" w:lineRule="auto"/>
        <w:ind w:left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banku ……………………………………………………………………………………</w:t>
      </w:r>
    </w:p>
    <w:p w:rsidR="002C153A" w:rsidRDefault="002C153A">
      <w:pPr>
        <w:pStyle w:val="Akapitzlist"/>
        <w:spacing w:after="0" w:line="240" w:lineRule="auto"/>
        <w:ind w:left="426"/>
        <w:rPr>
          <w:rFonts w:ascii="Times New Roman" w:hAnsi="Times New Roman"/>
          <w:sz w:val="24"/>
        </w:rPr>
      </w:pPr>
    </w:p>
    <w:p w:rsidR="002C153A" w:rsidRDefault="004C3447">
      <w:pPr>
        <w:pStyle w:val="Normal0"/>
        <w:rPr>
          <w:rFonts w:ascii="Times New Roman" w:hAnsi="Times New Roman"/>
        </w:rPr>
      </w:pPr>
      <w:r>
        <w:rPr>
          <w:rFonts w:ascii="Times New Roman" w:hAnsi="Times New Roman"/>
        </w:rPr>
        <w:t>1) - dotyczy osób reprezentowanych przez pełnomocnika</w:t>
      </w:r>
    </w:p>
    <w:p w:rsidR="002C153A" w:rsidRDefault="004C3447">
      <w:pPr>
        <w:pStyle w:val="Normal0"/>
        <w:rPr>
          <w:rFonts w:ascii="Times New Roman" w:hAnsi="Times New Roman"/>
        </w:rPr>
      </w:pPr>
      <w:r>
        <w:rPr>
          <w:rFonts w:ascii="Times New Roman" w:hAnsi="Times New Roman"/>
        </w:rPr>
        <w:t>2) - jeżeli jest inny niż adres zamieszkania lub siedziby</w:t>
      </w:r>
    </w:p>
    <w:p w:rsidR="002C153A" w:rsidRDefault="004C3447">
      <w:pPr>
        <w:pStyle w:val="Normal0"/>
        <w:rPr>
          <w:rFonts w:ascii="Times New Roman" w:hAnsi="Times New Roman"/>
        </w:rPr>
      </w:pPr>
      <w:r>
        <w:rPr>
          <w:rFonts w:ascii="Times New Roman" w:hAnsi="Times New Roman"/>
        </w:rPr>
        <w:t>3) - dotyczy osób fizycznych</w:t>
      </w:r>
    </w:p>
    <w:p w:rsidR="002C153A" w:rsidRDefault="004C3447">
      <w:pPr>
        <w:pStyle w:val="Normal0"/>
        <w:rPr>
          <w:rFonts w:ascii="Times New Roman" w:hAnsi="Times New Roman"/>
        </w:rPr>
      </w:pPr>
      <w:r>
        <w:rPr>
          <w:rFonts w:ascii="Times New Roman" w:hAnsi="Times New Roman"/>
        </w:rPr>
        <w:t>4) - dotyczy wspólnot mieszkaniowych i osób prawnych niedziałających w celu osiągnięcia zysku</w:t>
      </w:r>
    </w:p>
    <w:p w:rsidR="002C153A" w:rsidRDefault="002C153A">
      <w:pPr>
        <w:pStyle w:val="Normal0"/>
        <w:rPr>
          <w:rFonts w:ascii="Times New Roman" w:hAnsi="Times New Roman"/>
        </w:rPr>
      </w:pPr>
    </w:p>
    <w:p w:rsidR="002C153A" w:rsidRDefault="004C3447">
      <w:pPr>
        <w:pStyle w:val="Akapitzlist"/>
        <w:numPr>
          <w:ilvl w:val="0"/>
          <w:numId w:val="1"/>
        </w:numPr>
        <w:ind w:left="142" w:hanging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DANE DOTYCZĄCE PLANOWANEJ MODERNIZACJI OGRZEWANIA</w:t>
      </w:r>
    </w:p>
    <w:p w:rsidR="002C153A" w:rsidRDefault="004C3447">
      <w:pPr>
        <w:pStyle w:val="Akapitzlist"/>
        <w:numPr>
          <w:ilvl w:val="0"/>
          <w:numId w:val="3"/>
        </w:numPr>
        <w:tabs>
          <w:tab w:val="left" w:pos="426"/>
        </w:tabs>
        <w:ind w:left="284" w:hanging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Adres nieruchomości. ……………………………………………………………………...</w:t>
      </w:r>
    </w:p>
    <w:p w:rsidR="002C153A" w:rsidRDefault="004C3447">
      <w:pPr>
        <w:pStyle w:val="Akapitzlist"/>
        <w:numPr>
          <w:ilvl w:val="0"/>
          <w:numId w:val="3"/>
        </w:numPr>
        <w:tabs>
          <w:tab w:val="left" w:pos="426"/>
        </w:tabs>
        <w:ind w:left="284" w:hanging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Tytuł prawny do władania nieruchomością:</w:t>
      </w:r>
      <w:r>
        <w:rPr>
          <w:rFonts w:ascii="Tahoma" w:hAnsi="Tahoma"/>
          <w:sz w:val="25"/>
        </w:rPr>
        <w:t xml:space="preserve"> </w:t>
      </w:r>
    </w:p>
    <w:p w:rsidR="002C153A" w:rsidRDefault="004C3447">
      <w:pPr>
        <w:pStyle w:val="Akapitzlist"/>
        <w:numPr>
          <w:ilvl w:val="0"/>
          <w:numId w:val="4"/>
        </w:numPr>
        <w:tabs>
          <w:tab w:val="left" w:pos="426"/>
        </w:tabs>
        <w:ind w:left="709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własność</w:t>
      </w:r>
    </w:p>
    <w:p w:rsidR="002C153A" w:rsidRDefault="004C3447">
      <w:pPr>
        <w:pStyle w:val="Akapitzlist"/>
        <w:numPr>
          <w:ilvl w:val="0"/>
          <w:numId w:val="4"/>
        </w:numPr>
        <w:tabs>
          <w:tab w:val="left" w:pos="426"/>
        </w:tabs>
        <w:ind w:left="709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współwłasność łączna (np. małżeńska)</w:t>
      </w:r>
    </w:p>
    <w:p w:rsidR="002C153A" w:rsidRDefault="004C3447">
      <w:pPr>
        <w:pStyle w:val="Akapitzlist"/>
        <w:numPr>
          <w:ilvl w:val="0"/>
          <w:numId w:val="4"/>
        </w:numPr>
        <w:tabs>
          <w:tab w:val="left" w:pos="426"/>
        </w:tabs>
        <w:ind w:left="709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współwłasność ułamkowa</w:t>
      </w:r>
    </w:p>
    <w:p w:rsidR="002C153A" w:rsidRDefault="004C3447">
      <w:pPr>
        <w:pStyle w:val="Akapitzlist"/>
        <w:numPr>
          <w:ilvl w:val="0"/>
          <w:numId w:val="4"/>
        </w:numPr>
        <w:tabs>
          <w:tab w:val="left" w:pos="426"/>
        </w:tabs>
        <w:ind w:left="709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użytkowanie wieczyste</w:t>
      </w:r>
    </w:p>
    <w:p w:rsidR="002C153A" w:rsidRDefault="004C3447">
      <w:pPr>
        <w:pStyle w:val="Akapitzlist"/>
        <w:numPr>
          <w:ilvl w:val="0"/>
          <w:numId w:val="4"/>
        </w:numPr>
        <w:tabs>
          <w:tab w:val="left" w:pos="426"/>
        </w:tabs>
        <w:ind w:left="709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współużytkowanie wieczyste</w:t>
      </w:r>
    </w:p>
    <w:p w:rsidR="002C153A" w:rsidRDefault="004C3447">
      <w:pPr>
        <w:pStyle w:val="Akapitzlist"/>
        <w:numPr>
          <w:ilvl w:val="0"/>
          <w:numId w:val="4"/>
        </w:numPr>
        <w:tabs>
          <w:tab w:val="left" w:pos="426"/>
        </w:tabs>
        <w:ind w:left="709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najem</w:t>
      </w:r>
    </w:p>
    <w:p w:rsidR="002C153A" w:rsidRDefault="004C3447">
      <w:pPr>
        <w:pStyle w:val="Akapitzlist"/>
        <w:numPr>
          <w:ilvl w:val="0"/>
          <w:numId w:val="4"/>
        </w:numPr>
        <w:tabs>
          <w:tab w:val="left" w:pos="426"/>
        </w:tabs>
        <w:ind w:left="709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inne ……………………………………………………………………………………...</w:t>
      </w:r>
    </w:p>
    <w:p w:rsidR="002C153A" w:rsidRDefault="004C3447">
      <w:pPr>
        <w:pStyle w:val="Akapitzlist"/>
        <w:numPr>
          <w:ilvl w:val="0"/>
          <w:numId w:val="3"/>
        </w:numPr>
        <w:tabs>
          <w:tab w:val="left" w:pos="426"/>
        </w:tabs>
        <w:ind w:left="284" w:hanging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Powierzchnia budynku/lokalu do ogrzewania przez planowane do zainstalowania źródło </w:t>
      </w:r>
      <w:r>
        <w:rPr>
          <w:rFonts w:ascii="Times New Roman" w:hAnsi="Times New Roman"/>
          <w:sz w:val="24"/>
        </w:rPr>
        <w:br/>
        <w:t xml:space="preserve">  ciepła …………………………………………………………………………………. (m</w:t>
      </w:r>
      <w:r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>)</w:t>
      </w:r>
    </w:p>
    <w:p w:rsidR="002C153A" w:rsidRDefault="004C3447">
      <w:pPr>
        <w:pStyle w:val="Akapitzlist"/>
        <w:numPr>
          <w:ilvl w:val="0"/>
          <w:numId w:val="3"/>
        </w:numPr>
        <w:tabs>
          <w:tab w:val="left" w:pos="426"/>
        </w:tabs>
        <w:ind w:left="284" w:hanging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Rodzaj istniejącego systemu ogrzewania:</w:t>
      </w:r>
    </w:p>
    <w:p w:rsidR="002C153A" w:rsidRDefault="004C3447">
      <w:pPr>
        <w:pStyle w:val="Akapitzlist"/>
        <w:numPr>
          <w:ilvl w:val="0"/>
          <w:numId w:val="5"/>
        </w:numPr>
        <w:ind w:left="709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piec kaflowy, stalowy lub inny niebędący kotłem c.o., opalany węglem lub koksem</w:t>
      </w:r>
    </w:p>
    <w:p w:rsidR="002C153A" w:rsidRDefault="004C3447">
      <w:pPr>
        <w:pStyle w:val="Akapitzlist"/>
        <w:spacing w:after="0" w:line="240" w:lineRule="auto"/>
        <w:ind w:left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-.......... szt.</w:t>
      </w:r>
    </w:p>
    <w:p w:rsidR="002C153A" w:rsidRDefault="004C3447">
      <w:pPr>
        <w:pStyle w:val="Akapitzlist"/>
        <w:numPr>
          <w:ilvl w:val="0"/>
          <w:numId w:val="5"/>
        </w:numPr>
        <w:ind w:left="709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kocioł c.o. opalany węglem lub koksem</w:t>
      </w:r>
    </w:p>
    <w:p w:rsidR="002C153A" w:rsidRDefault="004C3447">
      <w:pPr>
        <w:pStyle w:val="Akapitzlist"/>
        <w:numPr>
          <w:ilvl w:val="0"/>
          <w:numId w:val="5"/>
        </w:numPr>
        <w:ind w:left="709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inne (wpisać jakie) ...........................................................................................................</w:t>
      </w:r>
    </w:p>
    <w:p w:rsidR="002C153A" w:rsidRDefault="004C3447">
      <w:pPr>
        <w:pStyle w:val="Akapitzlist"/>
        <w:numPr>
          <w:ilvl w:val="0"/>
          <w:numId w:val="3"/>
        </w:numPr>
        <w:tabs>
          <w:tab w:val="left" w:pos="426"/>
        </w:tabs>
        <w:ind w:left="284" w:hanging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Moc cieplna istniejącego systemu ogrzewania .............................................................(kW)</w:t>
      </w:r>
    </w:p>
    <w:p w:rsidR="002C153A" w:rsidRDefault="004C3447">
      <w:pPr>
        <w:pStyle w:val="Akapitzlist"/>
        <w:numPr>
          <w:ilvl w:val="0"/>
          <w:numId w:val="3"/>
        </w:numPr>
        <w:tabs>
          <w:tab w:val="left" w:pos="426"/>
        </w:tabs>
        <w:ind w:left="284" w:hanging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Rodzaj planowanego do zainstalowania ogrzewania:</w:t>
      </w:r>
    </w:p>
    <w:p w:rsidR="002C153A" w:rsidRDefault="004C3447">
      <w:pPr>
        <w:pStyle w:val="Akapitzlist"/>
        <w:numPr>
          <w:ilvl w:val="0"/>
          <w:numId w:val="6"/>
        </w:numPr>
        <w:ind w:hanging="4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ogrzewanie gazowe</w:t>
      </w:r>
    </w:p>
    <w:p w:rsidR="002C153A" w:rsidRDefault="004C3447">
      <w:pPr>
        <w:pStyle w:val="Akapitzlist"/>
        <w:numPr>
          <w:ilvl w:val="0"/>
          <w:numId w:val="6"/>
        </w:numPr>
        <w:ind w:hanging="4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ogrzewanie elektryczne</w:t>
      </w:r>
    </w:p>
    <w:p w:rsidR="002C153A" w:rsidRDefault="004C3447">
      <w:pPr>
        <w:pStyle w:val="Akapitzlist"/>
        <w:numPr>
          <w:ilvl w:val="0"/>
          <w:numId w:val="6"/>
        </w:numPr>
        <w:ind w:hanging="4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ogrzewanie olejowe</w:t>
      </w:r>
    </w:p>
    <w:p w:rsidR="002C153A" w:rsidRDefault="004C3447">
      <w:pPr>
        <w:pStyle w:val="Akapitzlist"/>
        <w:numPr>
          <w:ilvl w:val="0"/>
          <w:numId w:val="6"/>
        </w:numPr>
        <w:ind w:hanging="4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ogrzewanie olejowo-gazowe</w:t>
      </w:r>
    </w:p>
    <w:p w:rsidR="002C153A" w:rsidRDefault="004C3447">
      <w:pPr>
        <w:pStyle w:val="Akapitzlist"/>
        <w:numPr>
          <w:ilvl w:val="0"/>
          <w:numId w:val="6"/>
        </w:numPr>
        <w:ind w:hanging="4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ogrzewanie z kotłem na paliwo stałe spełniającym minimum standard emisyjny</w:t>
      </w:r>
    </w:p>
    <w:p w:rsidR="002C153A" w:rsidRDefault="004C3447">
      <w:pPr>
        <w:pStyle w:val="Normal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i zgodny z 5 klasą normy PN-EN 303-5:2012</w:t>
      </w:r>
    </w:p>
    <w:p w:rsidR="002C153A" w:rsidRDefault="004C3447">
      <w:pPr>
        <w:pStyle w:val="Akapitzlist"/>
        <w:numPr>
          <w:ilvl w:val="0"/>
          <w:numId w:val="3"/>
        </w:numPr>
        <w:tabs>
          <w:tab w:val="left" w:pos="426"/>
        </w:tabs>
        <w:ind w:left="284" w:hanging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Typ, model, moc cieplna planowanego do zainstalowania urządzenia grzewczego    </w:t>
      </w:r>
      <w:r>
        <w:rPr>
          <w:rFonts w:ascii="Times New Roman" w:hAnsi="Times New Roman"/>
          <w:sz w:val="24"/>
        </w:rPr>
        <w:br/>
        <w:t xml:space="preserve">   ……………………………...................................................................................................</w:t>
      </w:r>
    </w:p>
    <w:p w:rsidR="002C153A" w:rsidRDefault="004C3447">
      <w:pPr>
        <w:pStyle w:val="Akapitzlist"/>
        <w:numPr>
          <w:ilvl w:val="0"/>
          <w:numId w:val="3"/>
        </w:numPr>
        <w:tabs>
          <w:tab w:val="left" w:pos="426"/>
        </w:tabs>
        <w:ind w:left="284" w:hanging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Szacunkowa wysokość kosztów realizacji zadania</w:t>
      </w:r>
    </w:p>
    <w:p w:rsidR="002C153A" w:rsidRDefault="004C3447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koszt zakupu nowego źródła ogrzewania wraz z wyposażeniem..............................(zł)</w:t>
      </w:r>
    </w:p>
    <w:p w:rsidR="002C153A" w:rsidRDefault="004C3447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koszt zakupu materiału do wykonania instalacji c.o………………………………..(zł)</w:t>
      </w:r>
    </w:p>
    <w:p w:rsidR="002C153A" w:rsidRDefault="004C3447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koszt wykonania usługi .............................................................................................(zł) </w:t>
      </w:r>
    </w:p>
    <w:p w:rsidR="002C153A" w:rsidRDefault="004C3447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inne koszty związane z modernizacją ogrzewania (wpisać jakie)………………………</w:t>
      </w:r>
    </w:p>
    <w:p w:rsidR="002C153A" w:rsidRDefault="004C3447">
      <w:pPr>
        <w:pStyle w:val="Akapitzlist"/>
        <w:spacing w:after="0" w:line="240" w:lineRule="auto"/>
        <w:ind w:left="86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153A" w:rsidRDefault="004C3447">
      <w:pPr>
        <w:pStyle w:val="Akapitzlist"/>
        <w:spacing w:after="0" w:line="240" w:lineRule="auto"/>
        <w:ind w:left="862" w:hanging="862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Łączny koszt inwestycji ……………………………………………………………………(zł)</w:t>
      </w:r>
    </w:p>
    <w:p w:rsidR="002C153A" w:rsidRDefault="004C3447">
      <w:pPr>
        <w:pStyle w:val="Akapitzlist"/>
        <w:numPr>
          <w:ilvl w:val="0"/>
          <w:numId w:val="3"/>
        </w:numPr>
        <w:tabs>
          <w:tab w:val="left" w:pos="426"/>
        </w:tabs>
        <w:ind w:left="284" w:hanging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Czy zadanie będzie finansowane z innych źródeł:</w:t>
      </w:r>
    </w:p>
    <w:p w:rsidR="002C153A" w:rsidRDefault="004C3447">
      <w:pPr>
        <w:pStyle w:val="Akapitzlist"/>
        <w:numPr>
          <w:ilvl w:val="0"/>
          <w:numId w:val="8"/>
        </w:numPr>
        <w:tabs>
          <w:tab w:val="left" w:pos="42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NIE</w:t>
      </w:r>
    </w:p>
    <w:p w:rsidR="002C153A" w:rsidRDefault="004C3447">
      <w:pPr>
        <w:pStyle w:val="Akapitzlist"/>
        <w:numPr>
          <w:ilvl w:val="0"/>
          <w:numId w:val="8"/>
        </w:numPr>
        <w:tabs>
          <w:tab w:val="left" w:pos="42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TAK (podać z jakich i w jakiej kwocie)…………………………………………….</w:t>
      </w:r>
    </w:p>
    <w:p w:rsidR="002C153A" w:rsidRDefault="004C3447">
      <w:pPr>
        <w:pStyle w:val="Normal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………………………………………………………………………………………</w:t>
      </w:r>
    </w:p>
    <w:p w:rsidR="002C153A" w:rsidRDefault="004C3447">
      <w:pPr>
        <w:pStyle w:val="Akapitzlist"/>
        <w:numPr>
          <w:ilvl w:val="0"/>
          <w:numId w:val="3"/>
        </w:numPr>
        <w:tabs>
          <w:tab w:val="left" w:pos="426"/>
        </w:tabs>
        <w:ind w:left="284" w:hanging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Planowany termin realizacji zadania</w:t>
      </w:r>
    </w:p>
    <w:p w:rsidR="002C153A" w:rsidRDefault="004C3447">
      <w:pPr>
        <w:pStyle w:val="Akapitzlist"/>
        <w:numPr>
          <w:ilvl w:val="0"/>
          <w:numId w:val="9"/>
        </w:numPr>
        <w:ind w:left="1134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termin rozpoczęcia (nie może być wcześniejszy niż data podpisania umowy)</w:t>
      </w:r>
    </w:p>
    <w:p w:rsidR="002C153A" w:rsidRDefault="004C3447">
      <w:pPr>
        <w:pStyle w:val="Akapitzlist"/>
        <w:spacing w:after="0" w:line="240" w:lineRule="auto"/>
        <w:ind w:left="113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…………………………………………………………………………………….</w:t>
      </w:r>
    </w:p>
    <w:p w:rsidR="002C153A" w:rsidRDefault="004C3447">
      <w:pPr>
        <w:pStyle w:val="Akapitzlist"/>
        <w:spacing w:after="0" w:line="240" w:lineRule="auto"/>
        <w:ind w:left="113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(miesiąc i rok)</w:t>
      </w:r>
    </w:p>
    <w:p w:rsidR="002C153A" w:rsidRDefault="004C3447">
      <w:pPr>
        <w:pStyle w:val="Akapitzlist"/>
        <w:numPr>
          <w:ilvl w:val="0"/>
          <w:numId w:val="9"/>
        </w:numPr>
        <w:ind w:left="1134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termin zakończenia (nie może być późniejszy niż 20 listopada roku, w którym</w:t>
      </w:r>
      <w:r w:rsidR="00BF6313">
        <w:rPr>
          <w:rFonts w:ascii="Times New Roman" w:hAnsi="Times New Roman"/>
          <w:sz w:val="24"/>
        </w:rPr>
        <w:t xml:space="preserve"> ma być realizowana inwestycja</w:t>
      </w:r>
      <w:r>
        <w:rPr>
          <w:rFonts w:ascii="Times New Roman" w:hAnsi="Times New Roman"/>
          <w:sz w:val="24"/>
        </w:rPr>
        <w:t>)</w:t>
      </w:r>
    </w:p>
    <w:p w:rsidR="002C153A" w:rsidRDefault="004C3447">
      <w:pPr>
        <w:pStyle w:val="Akapitzlist"/>
        <w:spacing w:after="0" w:line="240" w:lineRule="auto"/>
        <w:ind w:left="113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……………………………………………………………………………………..</w:t>
      </w:r>
    </w:p>
    <w:p w:rsidR="002C153A" w:rsidRDefault="004C3447">
      <w:pPr>
        <w:pStyle w:val="Akapitzlist"/>
        <w:spacing w:after="0" w:line="240" w:lineRule="auto"/>
        <w:ind w:left="100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(miesiąc i rok)</w:t>
      </w:r>
    </w:p>
    <w:p w:rsidR="002C153A" w:rsidRDefault="002C153A">
      <w:pPr>
        <w:pStyle w:val="Akapitzlist"/>
        <w:tabs>
          <w:tab w:val="left" w:pos="426"/>
        </w:tabs>
        <w:spacing w:after="0" w:line="240" w:lineRule="auto"/>
        <w:ind w:left="284"/>
        <w:rPr>
          <w:rFonts w:ascii="Times New Roman" w:hAnsi="Times New Roman"/>
          <w:sz w:val="24"/>
        </w:rPr>
      </w:pPr>
    </w:p>
    <w:p w:rsidR="002C153A" w:rsidRDefault="004C3447">
      <w:pPr>
        <w:pStyle w:val="Normal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Oświadczam/y. że:</w:t>
      </w:r>
    </w:p>
    <w:p w:rsidR="002C153A" w:rsidRDefault="004C3447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zapoznałem/am/liśmy się z treścią </w:t>
      </w:r>
      <w:r>
        <w:rPr>
          <w:rFonts w:ascii="Times New Roman" w:hAnsi="Times New Roman"/>
          <w:sz w:val="24"/>
          <w:lang w:bidi="pl-PL"/>
        </w:rPr>
        <w:t>uchwały w sprawie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2"/>
        </w:rPr>
        <w:t>określenia zasad udzielania dotacji celowej z budżetu Gminy Miejskiej Kościan na dofinansowanie zadań związanych z ochroną powietrza</w:t>
      </w:r>
    </w:p>
    <w:p w:rsidR="002C153A" w:rsidRDefault="004C3447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nie korzystałem/am/liśmy ze wsparcia finansowego z budżetu Gminy Miejskiej Kościan do modernizacji systemu ogrzewania, zrealizowanej w budynku/lokalu wskazanym we wniosku</w:t>
      </w:r>
    </w:p>
    <w:p w:rsidR="002C153A" w:rsidRDefault="004C3447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przypadku zmiany moich/naszych danych teleadresowych oraz zmiany stanu prawnego nieruchomości niezwłocznie poinformuję/my w formie pisemnej</w:t>
      </w:r>
      <w:r>
        <w:rPr>
          <w:rFonts w:ascii="Times New Roman" w:hAnsi="Times New Roman"/>
          <w:sz w:val="24"/>
          <w:lang w:bidi="pl-PL"/>
        </w:rPr>
        <w:t xml:space="preserve"> o</w:t>
      </w:r>
      <w:r>
        <w:rPr>
          <w:rFonts w:ascii="Times New Roman" w:hAnsi="Times New Roman"/>
          <w:sz w:val="24"/>
        </w:rPr>
        <w:t xml:space="preserve"> zaistniałych zmianach Urząd Miejski Kościana</w:t>
      </w:r>
    </w:p>
    <w:p w:rsidR="002C153A" w:rsidRDefault="004C3447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wyrażam/y zgodę na przetwarzanie moich danych osobowych zgodnie z ustawą z dnia </w:t>
      </w:r>
      <w:r>
        <w:rPr>
          <w:rFonts w:ascii="Times New Roman" w:hAnsi="Times New Roman"/>
          <w:sz w:val="24"/>
          <w:lang w:bidi="pl-PL"/>
        </w:rPr>
        <w:t>10 maja 2018</w:t>
      </w:r>
      <w:r>
        <w:rPr>
          <w:rFonts w:ascii="Times New Roman" w:hAnsi="Times New Roman"/>
          <w:sz w:val="24"/>
        </w:rPr>
        <w:t xml:space="preserve"> r</w:t>
      </w:r>
      <w:r>
        <w:rPr>
          <w:rFonts w:ascii="Times New Roman" w:hAnsi="Times New Roman"/>
          <w:sz w:val="24"/>
          <w:lang w:bidi="pl-PL"/>
        </w:rPr>
        <w:t>.</w:t>
      </w:r>
      <w:r>
        <w:rPr>
          <w:rFonts w:ascii="Times New Roman" w:hAnsi="Times New Roman"/>
          <w:sz w:val="24"/>
        </w:rPr>
        <w:t xml:space="preserve"> o ochronie danych osobowych </w:t>
      </w:r>
      <w:r>
        <w:rPr>
          <w:rFonts w:ascii="Times New Roman" w:hAnsi="Times New Roman"/>
          <w:sz w:val="24"/>
          <w:lang w:bidi="pl-PL"/>
        </w:rPr>
        <w:t xml:space="preserve">(Dz. U. z 2018 r. poz. 1000) </w:t>
      </w:r>
      <w:r>
        <w:rPr>
          <w:rFonts w:ascii="Times New Roman" w:hAnsi="Times New Roman"/>
          <w:sz w:val="24"/>
        </w:rPr>
        <w:t>w zakresie realizacji niniejszego wniosku</w:t>
      </w:r>
    </w:p>
    <w:p w:rsidR="002C153A" w:rsidRDefault="002C153A">
      <w:pPr>
        <w:pStyle w:val="Normal0"/>
        <w:rPr>
          <w:rFonts w:ascii="Times New Roman" w:hAnsi="Times New Roman"/>
          <w:sz w:val="24"/>
        </w:rPr>
      </w:pPr>
    </w:p>
    <w:p w:rsidR="002C153A" w:rsidRDefault="004C3447">
      <w:pPr>
        <w:pStyle w:val="Normal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…………………………………………………….</w:t>
      </w:r>
    </w:p>
    <w:p w:rsidR="002C153A" w:rsidRDefault="004C3447">
      <w:pPr>
        <w:pStyle w:val="Normal0"/>
        <w:rPr>
          <w:rFonts w:ascii="Times New Roman" w:hAnsi="Times New Roman"/>
          <w:sz w:val="18"/>
        </w:rPr>
      </w:pP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imes New Roman" w:hAnsi="Times New Roman"/>
          <w:sz w:val="18"/>
        </w:rPr>
        <w:t>(czytelny podpis wnioskodawcy/pełnomocnika)</w:t>
      </w:r>
    </w:p>
    <w:p w:rsidR="002C153A" w:rsidRDefault="002C153A">
      <w:pPr>
        <w:pStyle w:val="Normal0"/>
        <w:rPr>
          <w:rFonts w:ascii="Times New Roman" w:hAnsi="Times New Roman"/>
          <w:sz w:val="24"/>
        </w:rPr>
      </w:pPr>
    </w:p>
    <w:p w:rsidR="002C153A" w:rsidRDefault="004C3447">
      <w:pPr>
        <w:pStyle w:val="Normal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 wniosku należy dołączyć (kserokopie - oryginał do wglądu):</w:t>
      </w:r>
    </w:p>
    <w:p w:rsidR="002C153A" w:rsidRDefault="004C3447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oświadczenie o posiadanym tytule prawnym do władania nieruchomością </w:t>
      </w:r>
      <w:r>
        <w:rPr>
          <w:rFonts w:ascii="Times New Roman" w:hAnsi="Times New Roman"/>
          <w:b/>
          <w:sz w:val="24"/>
        </w:rPr>
        <w:t>- załącznik nr 1</w:t>
      </w:r>
      <w:r>
        <w:rPr>
          <w:rFonts w:ascii="Times New Roman" w:hAnsi="Times New Roman"/>
          <w:b/>
          <w:sz w:val="24"/>
          <w:lang w:bidi="pl-PL"/>
        </w:rPr>
        <w:t xml:space="preserve"> </w:t>
      </w:r>
      <w:r>
        <w:rPr>
          <w:rFonts w:ascii="Times New Roman" w:hAnsi="Times New Roman"/>
          <w:b/>
          <w:sz w:val="24"/>
        </w:rPr>
        <w:t>do niniejszego wniosku</w:t>
      </w:r>
      <w:r>
        <w:rPr>
          <w:rFonts w:ascii="Times New Roman" w:hAnsi="Times New Roman"/>
          <w:sz w:val="24"/>
        </w:rPr>
        <w:t xml:space="preserve"> lub odpis z księgi wieczystej z ostatnich trzech miesięcy poprzedzających datę złożenia wniosku (nie dotyczy wspólnot mieszkaniowych),</w:t>
      </w:r>
    </w:p>
    <w:p w:rsidR="002C153A" w:rsidRDefault="004C3447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zgodę właściciela nieruchomości lub lokalu na realizację zadania objętego wnioskiem, w</w:t>
      </w:r>
      <w:r>
        <w:rPr>
          <w:rFonts w:ascii="Times New Roman" w:hAnsi="Times New Roman"/>
          <w:sz w:val="24"/>
          <w:lang w:bidi="pl-PL"/>
        </w:rPr>
        <w:t> </w:t>
      </w:r>
      <w:r>
        <w:rPr>
          <w:rFonts w:ascii="Times New Roman" w:hAnsi="Times New Roman"/>
          <w:sz w:val="24"/>
        </w:rPr>
        <w:t xml:space="preserve">przypadku gdy wnioskodawca nie jest właścicielem nieruchomości - </w:t>
      </w:r>
      <w:r>
        <w:rPr>
          <w:rFonts w:ascii="Times New Roman" w:hAnsi="Times New Roman"/>
          <w:b/>
          <w:sz w:val="24"/>
        </w:rPr>
        <w:t xml:space="preserve">załącznik nr 2 do niniejszego wniosku, </w:t>
      </w:r>
    </w:p>
    <w:p w:rsidR="002C153A" w:rsidRDefault="004C3447" w:rsidP="001E1EF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przypadku nieruchomości będących przedmiotem współwłasności, współużytkowania wieczystego lub innych form wspólnego władania nieruchomością, zgodę wszystkich uprawnionych - </w:t>
      </w:r>
      <w:r>
        <w:rPr>
          <w:rFonts w:ascii="Times New Roman" w:hAnsi="Times New Roman"/>
          <w:b/>
          <w:sz w:val="24"/>
        </w:rPr>
        <w:t>załącznik nr 2 do niniejszego wniosku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  <w:lang w:bidi="pl-PL"/>
        </w:rPr>
        <w:t xml:space="preserve"> </w:t>
      </w:r>
      <w:r>
        <w:rPr>
          <w:rFonts w:ascii="Times New Roman" w:hAnsi="Times New Roman"/>
          <w:sz w:val="24"/>
        </w:rPr>
        <w:t>w przypadku wspólnot mieszkaniowych - uchwałę wyrażającą zgodę właścicieli na zmianę systemu grzewczego,</w:t>
      </w:r>
    </w:p>
    <w:p w:rsidR="003C4DA8" w:rsidRDefault="004C3447" w:rsidP="003C4DA8">
      <w:pPr>
        <w:pStyle w:val="Akapitzlist"/>
        <w:numPr>
          <w:ilvl w:val="0"/>
          <w:numId w:val="12"/>
        </w:numPr>
        <w:ind w:hanging="369"/>
        <w:jc w:val="both"/>
        <w:rPr>
          <w:rFonts w:ascii="Times New Roman" w:hAnsi="Times New Roman"/>
          <w:sz w:val="24"/>
        </w:rPr>
        <w:sectPr w:rsidR="003C4DA8">
          <w:footerReference w:type="default" r:id="rId8"/>
          <w:pgSz w:w="11906" w:h="16838"/>
          <w:pgMar w:top="1133" w:right="850" w:bottom="1133" w:left="1700" w:header="708" w:footer="708" w:gutter="0"/>
          <w:cols w:space="708"/>
        </w:sectPr>
      </w:pPr>
      <w:r w:rsidRPr="00032794">
        <w:rPr>
          <w:rFonts w:ascii="Times New Roman" w:hAnsi="Times New Roman"/>
          <w:sz w:val="24"/>
        </w:rPr>
        <w:t>w przypadku wspólnot mieszkaniowych - uchwałę o wyborze zarządu wspólnoty,</w:t>
      </w:r>
      <w:r w:rsidRPr="00032794">
        <w:rPr>
          <w:rFonts w:ascii="Times New Roman" w:hAnsi="Times New Roman"/>
          <w:sz w:val="24"/>
          <w:lang w:bidi="pl-PL"/>
        </w:rPr>
        <w:t xml:space="preserve"> </w:t>
      </w:r>
      <w:r w:rsidRPr="00032794">
        <w:rPr>
          <w:rFonts w:ascii="Times New Roman" w:hAnsi="Times New Roman"/>
          <w:sz w:val="24"/>
        </w:rPr>
        <w:t>pozwolenie na budowę lub zgłoszenie robót budowlanych nie wymagających pozwolenia na budowę (z informacją o niewniesieniu sprzeciwu przez Starostę Kościańskiego) - jeżeli jest wymagane zgodnie z ustawą Prawo budowlane.</w:t>
      </w:r>
    </w:p>
    <w:p w:rsidR="002C153A" w:rsidRPr="00032794" w:rsidRDefault="004C3447" w:rsidP="003C4DA8">
      <w:pPr>
        <w:pStyle w:val="Akapitzlist"/>
        <w:ind w:left="795"/>
        <w:jc w:val="right"/>
        <w:rPr>
          <w:rFonts w:ascii="Times New Roman" w:hAnsi="Times New Roman"/>
          <w:sz w:val="24"/>
        </w:rPr>
      </w:pPr>
      <w:r w:rsidRPr="00032794">
        <w:rPr>
          <w:rFonts w:ascii="Times New Roman" w:hAnsi="Times New Roman"/>
          <w:sz w:val="24"/>
        </w:rPr>
        <w:lastRenderedPageBreak/>
        <w:t xml:space="preserve">Kościan, dnia  …………………………… r. </w:t>
      </w:r>
    </w:p>
    <w:p w:rsidR="002C153A" w:rsidRDefault="002C153A">
      <w:pPr>
        <w:pStyle w:val="Normal1"/>
        <w:ind w:firstLine="4536"/>
        <w:jc w:val="both"/>
        <w:rPr>
          <w:rFonts w:ascii="Times New Roman" w:hAnsi="Times New Roman"/>
          <w:sz w:val="24"/>
        </w:rPr>
      </w:pPr>
    </w:p>
    <w:p w:rsidR="002C153A" w:rsidRDefault="002C153A">
      <w:pPr>
        <w:pStyle w:val="Normal1"/>
        <w:rPr>
          <w:rFonts w:ascii="Times New Roman" w:hAnsi="Times New Roman"/>
          <w:sz w:val="24"/>
        </w:rPr>
      </w:pPr>
    </w:p>
    <w:p w:rsidR="002C153A" w:rsidRDefault="004C3447">
      <w:pPr>
        <w:pStyle w:val="Normal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…………………………………..</w:t>
      </w:r>
    </w:p>
    <w:p w:rsidR="002C153A" w:rsidRDefault="004C3447">
      <w:pPr>
        <w:pStyle w:val="Normal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Imię i nazwisko</w:t>
      </w:r>
    </w:p>
    <w:p w:rsidR="002C153A" w:rsidRDefault="004C3447">
      <w:pPr>
        <w:pStyle w:val="Normal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…………………………………..</w:t>
      </w:r>
    </w:p>
    <w:p w:rsidR="002C153A" w:rsidRDefault="004C3447">
      <w:pPr>
        <w:pStyle w:val="Normal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…………………………………..</w:t>
      </w:r>
    </w:p>
    <w:p w:rsidR="002C153A" w:rsidRDefault="004C3447">
      <w:pPr>
        <w:pStyle w:val="Normal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Adres zamieszkania</w:t>
      </w:r>
    </w:p>
    <w:p w:rsidR="002C153A" w:rsidRDefault="004C3447">
      <w:pPr>
        <w:pStyle w:val="Normal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…………………………………..</w:t>
      </w:r>
    </w:p>
    <w:p w:rsidR="002C153A" w:rsidRDefault="004C3447">
      <w:pPr>
        <w:pStyle w:val="Normal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(seria i numer dowodu osobistego)</w:t>
      </w:r>
    </w:p>
    <w:p w:rsidR="002C153A" w:rsidRDefault="002C153A">
      <w:pPr>
        <w:pStyle w:val="Normal1"/>
        <w:rPr>
          <w:rFonts w:ascii="Times New Roman" w:hAnsi="Times New Roman"/>
          <w:sz w:val="22"/>
        </w:rPr>
      </w:pPr>
    </w:p>
    <w:p w:rsidR="002C153A" w:rsidRDefault="002C153A">
      <w:pPr>
        <w:pStyle w:val="Normal1"/>
        <w:rPr>
          <w:rFonts w:ascii="Times New Roman" w:hAnsi="Times New Roman"/>
          <w:sz w:val="22"/>
        </w:rPr>
      </w:pPr>
    </w:p>
    <w:p w:rsidR="002C153A" w:rsidRDefault="002C153A">
      <w:pPr>
        <w:pStyle w:val="Normal1"/>
        <w:rPr>
          <w:rFonts w:ascii="Times New Roman" w:hAnsi="Times New Roman"/>
          <w:sz w:val="28"/>
        </w:rPr>
      </w:pPr>
    </w:p>
    <w:p w:rsidR="002C153A" w:rsidRDefault="002C153A">
      <w:pPr>
        <w:pStyle w:val="Normal1"/>
        <w:rPr>
          <w:rFonts w:ascii="Times New Roman" w:hAnsi="Times New Roman"/>
          <w:sz w:val="28"/>
        </w:rPr>
      </w:pPr>
    </w:p>
    <w:p w:rsidR="002C153A" w:rsidRDefault="004C3447">
      <w:pPr>
        <w:pStyle w:val="Normal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OŚWIADCZENIE O POSIADANYM TYTULE PRAWNYM</w:t>
      </w:r>
    </w:p>
    <w:p w:rsidR="002C153A" w:rsidRDefault="004C3447">
      <w:pPr>
        <w:pStyle w:val="Normal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DO WŁADANIA NIERUCHOMOŚCIĄ</w:t>
      </w:r>
    </w:p>
    <w:p w:rsidR="002C153A" w:rsidRDefault="002C153A">
      <w:pPr>
        <w:pStyle w:val="Normal1"/>
        <w:jc w:val="center"/>
        <w:rPr>
          <w:rFonts w:ascii="Times New Roman" w:hAnsi="Times New Roman"/>
          <w:b/>
          <w:sz w:val="24"/>
        </w:rPr>
      </w:pPr>
    </w:p>
    <w:p w:rsidR="002C153A" w:rsidRDefault="002C153A">
      <w:pPr>
        <w:pStyle w:val="Normal1"/>
        <w:spacing w:line="480" w:lineRule="auto"/>
        <w:jc w:val="both"/>
        <w:rPr>
          <w:rFonts w:ascii="Times New Roman" w:hAnsi="Times New Roman"/>
          <w:b/>
          <w:sz w:val="24"/>
        </w:rPr>
      </w:pPr>
    </w:p>
    <w:p w:rsidR="002C153A" w:rsidRDefault="004C3447">
      <w:pPr>
        <w:pStyle w:val="Normal1"/>
        <w:spacing w:line="480" w:lineRule="auto"/>
        <w:ind w:lef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Oświadczam, że jestem właścicielem/współwłaścicielem/użytkownikiem wieczystym/ współużytkownikiem wieczystym/najemcą/inna forma (podać jaka)* ………………………</w:t>
      </w:r>
    </w:p>
    <w:p w:rsidR="002C153A" w:rsidRDefault="004C3447">
      <w:pPr>
        <w:pStyle w:val="Normal1"/>
        <w:spacing w:line="480" w:lineRule="auto"/>
        <w:ind w:lef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budynku/lokalu* położonego w Kościanie przy ulicy ………………………………………….</w:t>
      </w:r>
    </w:p>
    <w:p w:rsidR="002C153A" w:rsidRDefault="004C3447">
      <w:pPr>
        <w:pStyle w:val="Normal1"/>
        <w:spacing w:line="480" w:lineRule="auto"/>
        <w:ind w:lef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 działce o numerze ewidencyjnym ………………………dla którego prowadzona jest księga wieczysta nr ............................................. .</w:t>
      </w:r>
    </w:p>
    <w:p w:rsidR="002C153A" w:rsidRDefault="002C153A">
      <w:pPr>
        <w:pStyle w:val="Normal1"/>
        <w:spacing w:line="288" w:lineRule="auto"/>
        <w:ind w:left="57"/>
        <w:jc w:val="both"/>
        <w:rPr>
          <w:rFonts w:ascii="Times New Roman" w:hAnsi="Times New Roman"/>
          <w:sz w:val="24"/>
        </w:rPr>
      </w:pPr>
    </w:p>
    <w:p w:rsidR="002C153A" w:rsidRDefault="002C153A">
      <w:pPr>
        <w:pStyle w:val="Normal1"/>
        <w:jc w:val="both"/>
        <w:rPr>
          <w:rFonts w:ascii="Times New Roman" w:hAnsi="Times New Roman"/>
          <w:sz w:val="24"/>
        </w:rPr>
      </w:pPr>
    </w:p>
    <w:p w:rsidR="002C153A" w:rsidRDefault="004C3447">
      <w:pPr>
        <w:pStyle w:val="Normal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……………………………………</w:t>
      </w:r>
    </w:p>
    <w:p w:rsidR="002C153A" w:rsidRDefault="004C3447">
      <w:pPr>
        <w:pStyle w:val="Normal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czytelny podpis</w:t>
      </w:r>
    </w:p>
    <w:p w:rsidR="002C153A" w:rsidRDefault="002C153A">
      <w:pPr>
        <w:pStyle w:val="Normal1"/>
        <w:rPr>
          <w:rFonts w:ascii="Tahoma" w:hAnsi="Tahoma"/>
          <w:sz w:val="19"/>
        </w:rPr>
      </w:pPr>
    </w:p>
    <w:p w:rsidR="002C153A" w:rsidRDefault="002C153A">
      <w:pPr>
        <w:pStyle w:val="Normal1"/>
        <w:rPr>
          <w:rFonts w:ascii="Tahoma" w:hAnsi="Tahoma"/>
          <w:sz w:val="19"/>
        </w:rPr>
      </w:pPr>
    </w:p>
    <w:p w:rsidR="002C153A" w:rsidRDefault="002C153A">
      <w:pPr>
        <w:pStyle w:val="Normal1"/>
        <w:rPr>
          <w:rFonts w:ascii="Tahoma" w:hAnsi="Tahoma"/>
          <w:sz w:val="19"/>
        </w:rPr>
      </w:pPr>
    </w:p>
    <w:p w:rsidR="002C153A" w:rsidRDefault="002C153A">
      <w:pPr>
        <w:pStyle w:val="Normal1"/>
        <w:rPr>
          <w:rFonts w:ascii="Tahoma" w:hAnsi="Tahoma"/>
          <w:sz w:val="19"/>
        </w:rPr>
      </w:pPr>
    </w:p>
    <w:p w:rsidR="002C153A" w:rsidRDefault="002C153A">
      <w:pPr>
        <w:pStyle w:val="Normal1"/>
        <w:rPr>
          <w:rFonts w:ascii="Tahoma" w:hAnsi="Tahoma"/>
          <w:sz w:val="19"/>
        </w:rPr>
      </w:pPr>
    </w:p>
    <w:p w:rsidR="003C4DA8" w:rsidRDefault="004C3447" w:rsidP="003C4DA8">
      <w:pPr>
        <w:pStyle w:val="Normal1"/>
        <w:rPr>
          <w:rFonts w:ascii="Times New Roman" w:hAnsi="Times New Roman"/>
          <w:sz w:val="24"/>
        </w:rPr>
        <w:sectPr w:rsidR="003C4DA8">
          <w:pgSz w:w="11906" w:h="16838"/>
          <w:pgMar w:top="1133" w:right="850" w:bottom="1133" w:left="1700" w:header="708" w:footer="708" w:gutter="0"/>
          <w:cols w:space="708"/>
        </w:sectPr>
      </w:pPr>
      <w:r>
        <w:rPr>
          <w:rFonts w:ascii="Times New Roman" w:hAnsi="Times New Roman"/>
          <w:sz w:val="19"/>
        </w:rPr>
        <w:t xml:space="preserve">*- </w:t>
      </w:r>
      <w:r>
        <w:rPr>
          <w:rFonts w:ascii="Times New Roman" w:hAnsi="Times New Roman"/>
          <w:sz w:val="22"/>
        </w:rPr>
        <w:t xml:space="preserve">niewłaściwe </w:t>
      </w:r>
      <w:r>
        <w:rPr>
          <w:rFonts w:ascii="Times New Roman" w:hAnsi="Times New Roman"/>
          <w:sz w:val="24"/>
        </w:rPr>
        <w:t>skreślić</w:t>
      </w:r>
    </w:p>
    <w:p w:rsidR="00817B5E" w:rsidRDefault="00817B5E" w:rsidP="00817B5E">
      <w:pPr>
        <w:pStyle w:val="Normal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Kościan, dnia  …………………………… r. </w:t>
      </w:r>
    </w:p>
    <w:p w:rsidR="00817B5E" w:rsidRDefault="00817B5E" w:rsidP="00817B5E">
      <w:pPr>
        <w:pStyle w:val="Normal2"/>
        <w:ind w:firstLine="4536"/>
        <w:jc w:val="both"/>
        <w:rPr>
          <w:rFonts w:ascii="Times New Roman" w:hAnsi="Times New Roman"/>
          <w:sz w:val="24"/>
        </w:rPr>
      </w:pPr>
    </w:p>
    <w:p w:rsidR="00817B5E" w:rsidRDefault="00817B5E" w:rsidP="00817B5E">
      <w:pPr>
        <w:pStyle w:val="Normal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…………………………………..</w:t>
      </w:r>
    </w:p>
    <w:p w:rsidR="00817B5E" w:rsidRDefault="00817B5E" w:rsidP="00817B5E">
      <w:pPr>
        <w:pStyle w:val="Normal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Imię i nazwisko</w:t>
      </w:r>
    </w:p>
    <w:p w:rsidR="00817B5E" w:rsidRDefault="00817B5E" w:rsidP="00817B5E">
      <w:pPr>
        <w:pStyle w:val="Normal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…………………………………..</w:t>
      </w:r>
    </w:p>
    <w:p w:rsidR="00817B5E" w:rsidRDefault="00817B5E" w:rsidP="00817B5E">
      <w:pPr>
        <w:pStyle w:val="Normal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…………………………………..</w:t>
      </w:r>
    </w:p>
    <w:p w:rsidR="00817B5E" w:rsidRDefault="00817B5E" w:rsidP="00817B5E">
      <w:pPr>
        <w:pStyle w:val="Normal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Adres zamieszkania</w:t>
      </w:r>
    </w:p>
    <w:p w:rsidR="00817B5E" w:rsidRDefault="00817B5E" w:rsidP="00817B5E">
      <w:pPr>
        <w:pStyle w:val="Normal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…………………………………..</w:t>
      </w:r>
    </w:p>
    <w:p w:rsidR="00817B5E" w:rsidRDefault="00817B5E" w:rsidP="00817B5E">
      <w:pPr>
        <w:pStyle w:val="Normal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(seria i numer dowodu osobistego)</w:t>
      </w:r>
    </w:p>
    <w:p w:rsidR="00817B5E" w:rsidRDefault="00817B5E" w:rsidP="00817B5E">
      <w:pPr>
        <w:pStyle w:val="Normal2"/>
        <w:rPr>
          <w:rFonts w:ascii="Times New Roman" w:hAnsi="Times New Roman"/>
          <w:sz w:val="24"/>
        </w:rPr>
      </w:pPr>
    </w:p>
    <w:p w:rsidR="00817B5E" w:rsidRDefault="00817B5E" w:rsidP="00817B5E">
      <w:pPr>
        <w:pStyle w:val="Normal2"/>
        <w:jc w:val="center"/>
        <w:rPr>
          <w:rFonts w:ascii="Times New Roman" w:hAnsi="Times New Roman"/>
          <w:b/>
          <w:sz w:val="24"/>
        </w:rPr>
      </w:pPr>
    </w:p>
    <w:p w:rsidR="00817B5E" w:rsidRDefault="00817B5E" w:rsidP="00817B5E">
      <w:pPr>
        <w:pStyle w:val="Normal2"/>
        <w:jc w:val="center"/>
        <w:rPr>
          <w:rFonts w:ascii="Times New Roman" w:hAnsi="Times New Roman"/>
          <w:b/>
          <w:sz w:val="24"/>
        </w:rPr>
      </w:pPr>
    </w:p>
    <w:p w:rsidR="00817B5E" w:rsidRDefault="00817B5E" w:rsidP="00817B5E">
      <w:pPr>
        <w:pStyle w:val="Normal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ZGODA WŁAŚCICIELA/WSPÓŁWŁAŚCICIELA/ UŻYTKOWNIKA</w:t>
      </w:r>
    </w:p>
    <w:p w:rsidR="00817B5E" w:rsidRDefault="00817B5E" w:rsidP="00817B5E">
      <w:pPr>
        <w:pStyle w:val="Normal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WIECZYSTEGO/WSPÓŁUŻYTKOWNIKA WIECZYSTEGO</w:t>
      </w:r>
    </w:p>
    <w:p w:rsidR="00817B5E" w:rsidRDefault="00817B5E" w:rsidP="00817B5E">
      <w:pPr>
        <w:pStyle w:val="Normal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NIERUCHOMOŚCI NA MODERNIZACJĄ OGRZEWANIA</w:t>
      </w:r>
    </w:p>
    <w:p w:rsidR="00817B5E" w:rsidRDefault="00817B5E" w:rsidP="00817B5E">
      <w:pPr>
        <w:pStyle w:val="Normal2"/>
        <w:jc w:val="center"/>
        <w:rPr>
          <w:rFonts w:ascii="Times New Roman" w:hAnsi="Times New Roman"/>
          <w:b/>
          <w:sz w:val="24"/>
        </w:rPr>
      </w:pPr>
    </w:p>
    <w:p w:rsidR="00817B5E" w:rsidRDefault="00817B5E" w:rsidP="00817B5E">
      <w:pPr>
        <w:pStyle w:val="Normal2"/>
        <w:spacing w:line="480" w:lineRule="auto"/>
        <w:jc w:val="both"/>
        <w:rPr>
          <w:rFonts w:ascii="Times New Roman" w:hAnsi="Times New Roman"/>
          <w:b/>
          <w:sz w:val="24"/>
        </w:rPr>
      </w:pPr>
    </w:p>
    <w:p w:rsidR="00817B5E" w:rsidRDefault="00817B5E" w:rsidP="00817B5E">
      <w:pPr>
        <w:pStyle w:val="Normal2"/>
        <w:spacing w:line="336" w:lineRule="auto"/>
        <w:ind w:lef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Oświadczam, że jestem właścicielem/współwłaścicielem/użytkownikiem wieczystym/ współużytkownikiem wieczystym budynku/lokalu* położonego w Kościanie przy ulicy …………………………………………. na działce o numerze ewidencyjnym ……………………………. dla którego prowadzona jest księga wieczysta </w:t>
      </w:r>
      <w:r>
        <w:rPr>
          <w:rFonts w:ascii="Times New Roman" w:hAnsi="Times New Roman"/>
          <w:sz w:val="24"/>
        </w:rPr>
        <w:br/>
        <w:t>nr .............................................................., wyrażam zgodę na:</w:t>
      </w:r>
    </w:p>
    <w:p w:rsidR="00817B5E" w:rsidRDefault="00817B5E" w:rsidP="00817B5E">
      <w:pPr>
        <w:pStyle w:val="ListParagraph0"/>
        <w:numPr>
          <w:ilvl w:val="0"/>
          <w:numId w:val="13"/>
        </w:numPr>
        <w:spacing w:before="120" w:after="0" w:line="336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dokonanie modernizacji systemu ogrzewania polegającej na likwidacji dotychczasowego</w:t>
      </w:r>
    </w:p>
    <w:p w:rsidR="00817B5E" w:rsidRDefault="00817B5E" w:rsidP="00817B5E">
      <w:pPr>
        <w:pStyle w:val="Normal2"/>
        <w:spacing w:line="33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systemu ogrzewania i zainstalowaniu ogrzewania proekologicznego na terenie ww</w:t>
      </w:r>
      <w:r>
        <w:rPr>
          <w:rFonts w:ascii="Times New Roman" w:hAnsi="Times New Roman"/>
          <w:sz w:val="24"/>
          <w:lang w:bidi="pl-PL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br/>
        <w:t xml:space="preserve">     budynku/lokalu*</w:t>
      </w:r>
    </w:p>
    <w:p w:rsidR="00817B5E" w:rsidRDefault="00817B5E" w:rsidP="00817B5E">
      <w:pPr>
        <w:pStyle w:val="ListParagraph0"/>
        <w:numPr>
          <w:ilvl w:val="0"/>
          <w:numId w:val="13"/>
        </w:numPr>
        <w:spacing w:after="0" w:line="336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złożeni</w:t>
      </w:r>
      <w:r>
        <w:rPr>
          <w:rFonts w:ascii="Times New Roman" w:hAnsi="Times New Roman"/>
          <w:sz w:val="24"/>
          <w:lang w:bidi="pl-PL"/>
        </w:rPr>
        <w:t>e</w:t>
      </w:r>
      <w:r>
        <w:rPr>
          <w:rFonts w:ascii="Times New Roman" w:hAnsi="Times New Roman"/>
          <w:sz w:val="24"/>
        </w:rPr>
        <w:t xml:space="preserve"> wniosku o udzielenie dotacji</w:t>
      </w:r>
    </w:p>
    <w:p w:rsidR="00817B5E" w:rsidRDefault="00817B5E" w:rsidP="00817B5E">
      <w:pPr>
        <w:pStyle w:val="ListParagraph0"/>
        <w:numPr>
          <w:ilvl w:val="0"/>
          <w:numId w:val="13"/>
        </w:numPr>
        <w:spacing w:after="0" w:line="336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podpisani</w:t>
      </w:r>
      <w:r>
        <w:rPr>
          <w:rFonts w:ascii="Times New Roman" w:hAnsi="Times New Roman"/>
          <w:sz w:val="24"/>
          <w:lang w:bidi="pl-PL"/>
        </w:rPr>
        <w:t>e</w:t>
      </w:r>
      <w:r>
        <w:rPr>
          <w:rFonts w:ascii="Times New Roman" w:hAnsi="Times New Roman"/>
          <w:sz w:val="24"/>
        </w:rPr>
        <w:t xml:space="preserve"> umowy dotacji z Burmistrzem Miasta Kościana </w:t>
      </w:r>
    </w:p>
    <w:p w:rsidR="00817B5E" w:rsidRDefault="00817B5E" w:rsidP="00817B5E">
      <w:pPr>
        <w:pStyle w:val="ListParagraph0"/>
        <w:numPr>
          <w:ilvl w:val="0"/>
          <w:numId w:val="13"/>
        </w:numPr>
        <w:spacing w:after="0" w:line="336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rozliczeni</w:t>
      </w:r>
      <w:r>
        <w:rPr>
          <w:rFonts w:ascii="Times New Roman" w:hAnsi="Times New Roman"/>
          <w:sz w:val="24"/>
          <w:lang w:bidi="pl-PL"/>
        </w:rPr>
        <w:t>e</w:t>
      </w:r>
      <w:r>
        <w:rPr>
          <w:rFonts w:ascii="Times New Roman" w:hAnsi="Times New Roman"/>
          <w:sz w:val="24"/>
        </w:rPr>
        <w:t xml:space="preserve"> dotacji</w:t>
      </w:r>
      <w:bookmarkStart w:id="0" w:name="_GoBack"/>
      <w:bookmarkEnd w:id="0"/>
    </w:p>
    <w:p w:rsidR="00817B5E" w:rsidRDefault="00817B5E" w:rsidP="00817B5E">
      <w:pPr>
        <w:pStyle w:val="ListParagraph0"/>
        <w:numPr>
          <w:ilvl w:val="0"/>
          <w:numId w:val="13"/>
        </w:numPr>
        <w:spacing w:after="0" w:line="336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pobrani</w:t>
      </w:r>
      <w:r>
        <w:rPr>
          <w:rFonts w:ascii="Times New Roman" w:hAnsi="Times New Roman"/>
          <w:sz w:val="24"/>
          <w:lang w:bidi="pl-PL"/>
        </w:rPr>
        <w:t>e</w:t>
      </w:r>
      <w:r>
        <w:rPr>
          <w:rFonts w:ascii="Times New Roman" w:hAnsi="Times New Roman"/>
          <w:sz w:val="24"/>
        </w:rPr>
        <w:t xml:space="preserve"> kwoty dotacji</w:t>
      </w:r>
    </w:p>
    <w:p w:rsidR="00817B5E" w:rsidRDefault="00817B5E" w:rsidP="00817B5E">
      <w:pPr>
        <w:pStyle w:val="ListParagraph0"/>
        <w:spacing w:after="0" w:line="336" w:lineRule="auto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przez Panią/Pana/Państwa……………………………………………………………………</w:t>
      </w:r>
    </w:p>
    <w:p w:rsidR="00817B5E" w:rsidRDefault="00817B5E" w:rsidP="00817B5E">
      <w:pPr>
        <w:pStyle w:val="ListParagraph0"/>
        <w:spacing w:after="0" w:line="336" w:lineRule="auto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zam…………………………………………………………………………………………...</w:t>
      </w:r>
      <w:r>
        <w:rPr>
          <w:rFonts w:ascii="Tahoma" w:hAnsi="Tahoma"/>
          <w:sz w:val="24"/>
        </w:rPr>
        <w:t xml:space="preserve"> </w:t>
      </w:r>
      <w:r>
        <w:rPr>
          <w:rFonts w:ascii="Times New Roman" w:hAnsi="Times New Roman"/>
          <w:sz w:val="24"/>
        </w:rPr>
        <w:t>legitymującego/-ą/ych się dowodem osobistym nr ……………………………………….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817B5E" w:rsidRDefault="00817B5E" w:rsidP="00817B5E">
      <w:pPr>
        <w:pStyle w:val="ListParagraph0"/>
        <w:spacing w:after="0" w:line="288" w:lineRule="auto"/>
        <w:ind w:left="284"/>
        <w:jc w:val="both"/>
        <w:rPr>
          <w:rFonts w:ascii="Times New Roman" w:hAnsi="Times New Roman"/>
          <w:sz w:val="24"/>
        </w:rPr>
      </w:pPr>
    </w:p>
    <w:p w:rsidR="00817B5E" w:rsidRDefault="00817B5E" w:rsidP="00817B5E">
      <w:pPr>
        <w:pStyle w:val="ListParagraph0"/>
        <w:spacing w:after="0" w:line="288" w:lineRule="auto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……………………………………</w:t>
      </w:r>
    </w:p>
    <w:p w:rsidR="00817B5E" w:rsidRDefault="00817B5E" w:rsidP="00817B5E">
      <w:pPr>
        <w:pStyle w:val="Normal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czytelny podpis</w:t>
      </w:r>
    </w:p>
    <w:p w:rsidR="00817B5E" w:rsidRDefault="00817B5E" w:rsidP="00817B5E">
      <w:pPr>
        <w:pStyle w:val="Normal2"/>
        <w:rPr>
          <w:rFonts w:ascii="Tahoma" w:hAnsi="Tahoma"/>
          <w:sz w:val="24"/>
        </w:rPr>
      </w:pPr>
    </w:p>
    <w:p w:rsidR="00817B5E" w:rsidRDefault="00817B5E" w:rsidP="00817B5E">
      <w:pPr>
        <w:pStyle w:val="Normal2"/>
        <w:rPr>
          <w:rFonts w:ascii="Tahoma" w:hAnsi="Tahoma"/>
          <w:sz w:val="24"/>
        </w:rPr>
      </w:pPr>
    </w:p>
    <w:p w:rsidR="00817B5E" w:rsidRDefault="00817B5E" w:rsidP="00817B5E">
      <w:pPr>
        <w:pStyle w:val="Normal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*- niewłaściwe skreślić</w:t>
      </w:r>
      <w:r w:rsidR="004C3447">
        <w:rPr>
          <w:sz w:val="22"/>
        </w:rPr>
        <w:br w:type="page"/>
      </w:r>
    </w:p>
    <w:p w:rsidR="003C4DA8" w:rsidRDefault="003C4DA8" w:rsidP="003C4DA8">
      <w:pPr>
        <w:pStyle w:val="Normal2"/>
        <w:rPr>
          <w:rFonts w:ascii="Times New Roman" w:hAnsi="Times New Roman"/>
        </w:rPr>
        <w:sectPr w:rsidR="003C4DA8">
          <w:pgSz w:w="11906" w:h="16838"/>
          <w:pgMar w:top="1133" w:right="850" w:bottom="1133" w:left="1700" w:header="708" w:footer="708" w:gutter="0"/>
          <w:cols w:space="708"/>
        </w:sectPr>
      </w:pPr>
    </w:p>
    <w:p w:rsidR="0056352B" w:rsidRPr="00955285" w:rsidRDefault="0056352B" w:rsidP="0056352B">
      <w:pPr>
        <w:spacing w:before="100" w:beforeAutospacing="1" w:after="100" w:afterAutospacing="1"/>
        <w:rPr>
          <w:rFonts w:ascii="Arial" w:hAnsi="Arial" w:cs="Arial"/>
        </w:rPr>
      </w:pPr>
      <w:r w:rsidRPr="00955285">
        <w:rPr>
          <w:rFonts w:ascii="Arial" w:hAnsi="Arial" w:cs="Arial"/>
          <w:b/>
          <w:bCs/>
        </w:rPr>
        <w:lastRenderedPageBreak/>
        <w:t xml:space="preserve">KLAUZULA INFORMACYJNA – o udzielenie </w:t>
      </w:r>
      <w:bookmarkStart w:id="1" w:name="_Hlk518885047"/>
      <w:r w:rsidRPr="00955285">
        <w:rPr>
          <w:rFonts w:ascii="Arial" w:hAnsi="Arial" w:cs="Arial"/>
          <w:b/>
          <w:bCs/>
        </w:rPr>
        <w:t>dotacji  celowej   z budżetu Gminy Miejskiej Kościan na dofinansowanie  zadań związanych z ochroną powietrza.</w:t>
      </w:r>
    </w:p>
    <w:bookmarkEnd w:id="1"/>
    <w:p w:rsidR="0056352B" w:rsidRDefault="0056352B" w:rsidP="0056352B">
      <w:pPr>
        <w:spacing w:before="100" w:beforeAutospacing="1" w:after="100" w:afterAutospacing="1"/>
        <w:rPr>
          <w:rFonts w:ascii="Arial" w:hAnsi="Arial" w:cs="Arial"/>
        </w:rPr>
      </w:pPr>
      <w:r w:rsidRPr="00955285">
        <w:rPr>
          <w:rFonts w:ascii="Arial" w:hAnsi="Arial" w:cs="Arial"/>
        </w:rPr>
        <w:t xml:space="preserve">Zgodnie z art. 13 ust. 1 i ust. 2 ogólnego rozporządzenia o ochronie danych osobowych </w:t>
      </w:r>
      <w:r>
        <w:rPr>
          <w:rFonts w:ascii="Arial" w:hAnsi="Arial" w:cs="Arial"/>
        </w:rPr>
        <w:t xml:space="preserve">        </w:t>
      </w:r>
      <w:r w:rsidRPr="00955285">
        <w:rPr>
          <w:rFonts w:ascii="Arial" w:hAnsi="Arial" w:cs="Arial"/>
        </w:rPr>
        <w:t>z dnia 27 kwietnia 2016 r. informuję, iż:</w:t>
      </w:r>
    </w:p>
    <w:p w:rsidR="0056352B" w:rsidRPr="00955285" w:rsidRDefault="0056352B" w:rsidP="0056352B">
      <w:pPr>
        <w:spacing w:before="100" w:beforeAutospacing="1" w:after="100" w:afterAutospacing="1"/>
        <w:rPr>
          <w:rFonts w:ascii="Arial" w:hAnsi="Arial" w:cs="Arial"/>
        </w:rPr>
      </w:pPr>
      <w:r w:rsidRPr="00955285">
        <w:rPr>
          <w:rFonts w:ascii="Arial" w:hAnsi="Arial" w:cs="Arial"/>
        </w:rPr>
        <w:br/>
        <w:t>1) administratorem Pani/Pana danych osobowych jest Burmistrz Miasta Kościana z siedzibą w Urzędzie Miasta, Al. Tadeusz Kościuszki 22, 64-000 Kościan.</w:t>
      </w:r>
    </w:p>
    <w:p w:rsidR="0056352B" w:rsidRPr="00955285" w:rsidRDefault="0056352B" w:rsidP="0056352B">
      <w:pPr>
        <w:spacing w:before="100" w:beforeAutospacing="1" w:after="100" w:afterAutospacing="1"/>
        <w:rPr>
          <w:rFonts w:ascii="Arial" w:hAnsi="Arial" w:cs="Arial"/>
        </w:rPr>
      </w:pPr>
      <w:r w:rsidRPr="00955285">
        <w:rPr>
          <w:rFonts w:ascii="Arial" w:hAnsi="Arial" w:cs="Arial"/>
        </w:rPr>
        <w:t>2) kontakt do inspektora ochrony danych: szymon.slusarek@koscian.eu.</w:t>
      </w:r>
    </w:p>
    <w:p w:rsidR="0056352B" w:rsidRPr="00955285" w:rsidRDefault="0056352B" w:rsidP="0056352B">
      <w:pPr>
        <w:spacing w:before="100" w:beforeAutospacing="1" w:after="100" w:afterAutospacing="1"/>
        <w:rPr>
          <w:rFonts w:ascii="Arial" w:hAnsi="Arial" w:cs="Arial"/>
        </w:rPr>
      </w:pPr>
      <w:r w:rsidRPr="00955285">
        <w:rPr>
          <w:rFonts w:ascii="Arial" w:hAnsi="Arial" w:cs="Arial"/>
        </w:rPr>
        <w:t xml:space="preserve">3) Pani/Pana dane osobowe przetwarzane będą w celu udzielenia </w:t>
      </w:r>
      <w:r w:rsidRPr="00955285">
        <w:rPr>
          <w:rFonts w:ascii="Arial" w:hAnsi="Arial" w:cs="Arial"/>
          <w:bCs/>
        </w:rPr>
        <w:t xml:space="preserve">dotacji  celowej   </w:t>
      </w:r>
      <w:r>
        <w:rPr>
          <w:rFonts w:ascii="Arial" w:hAnsi="Arial" w:cs="Arial"/>
          <w:bCs/>
        </w:rPr>
        <w:t xml:space="preserve">             </w:t>
      </w:r>
      <w:r w:rsidRPr="00955285">
        <w:rPr>
          <w:rFonts w:ascii="Arial" w:hAnsi="Arial" w:cs="Arial"/>
          <w:bCs/>
        </w:rPr>
        <w:t>z budżetu Gminy Miejskiej Kościan na dofinansowanie  zadań związanych z ochroną powietrza.</w:t>
      </w:r>
    </w:p>
    <w:p w:rsidR="0056352B" w:rsidRPr="00955285" w:rsidRDefault="0056352B" w:rsidP="0056352B">
      <w:pPr>
        <w:spacing w:before="100" w:beforeAutospacing="1" w:after="100" w:afterAutospacing="1"/>
        <w:rPr>
          <w:rFonts w:ascii="Arial" w:hAnsi="Arial" w:cs="Arial"/>
        </w:rPr>
      </w:pPr>
      <w:r w:rsidRPr="00955285">
        <w:rPr>
          <w:rFonts w:ascii="Arial" w:hAnsi="Arial" w:cs="Arial"/>
        </w:rPr>
        <w:t>4) odbiorcą Pani/Pana danych osobowych będą osoby upoważnione przez Administratora Pana/Pani danych osobowych do przetwarzania danych w ramach wykonywania swoich obowiązków służbowych.</w:t>
      </w:r>
    </w:p>
    <w:p w:rsidR="0056352B" w:rsidRDefault="0056352B" w:rsidP="0056352B">
      <w:pPr>
        <w:spacing w:before="100" w:beforeAutospacing="1" w:after="100" w:afterAutospacing="1"/>
        <w:rPr>
          <w:rFonts w:ascii="Arial" w:hAnsi="Arial" w:cs="Arial"/>
        </w:rPr>
      </w:pPr>
      <w:r w:rsidRPr="00955285">
        <w:rPr>
          <w:rFonts w:ascii="Arial" w:hAnsi="Arial" w:cs="Arial"/>
        </w:rPr>
        <w:t>5) Pani/Pana dane osobowe nie będą przekazywane do państwa trzeciego/organizacji międzynarodowej.</w:t>
      </w:r>
    </w:p>
    <w:p w:rsidR="0056352B" w:rsidRPr="00955285" w:rsidRDefault="0056352B" w:rsidP="0056352B">
      <w:pPr>
        <w:spacing w:before="100" w:beforeAutospacing="1" w:after="100" w:afterAutospacing="1"/>
        <w:rPr>
          <w:rFonts w:ascii="Arial" w:hAnsi="Arial" w:cs="Arial"/>
        </w:rPr>
      </w:pPr>
      <w:r w:rsidRPr="00955285">
        <w:rPr>
          <w:rFonts w:ascii="Arial" w:hAnsi="Arial" w:cs="Arial"/>
        </w:rPr>
        <w:br/>
        <w:t xml:space="preserve">6) Pani/Pana dane osobowe będą przechowywane przez okres </w:t>
      </w:r>
      <w:r w:rsidRPr="00955285">
        <w:rPr>
          <w:rFonts w:ascii="Arial" w:hAnsi="Arial" w:cs="Arial"/>
          <w:iCs/>
        </w:rPr>
        <w:t>zgodnie z obowiązującym Jednolitym Rzeczowym Wykazem Akt .</w:t>
      </w:r>
    </w:p>
    <w:p w:rsidR="0056352B" w:rsidRDefault="0056352B" w:rsidP="0056352B">
      <w:pPr>
        <w:spacing w:before="100" w:beforeAutospacing="1" w:after="100" w:afterAutospacing="1"/>
        <w:rPr>
          <w:rFonts w:ascii="Arial" w:hAnsi="Arial" w:cs="Arial"/>
        </w:rPr>
      </w:pPr>
      <w:r w:rsidRPr="00955285">
        <w:rPr>
          <w:rFonts w:ascii="Arial" w:hAnsi="Arial" w:cs="Arial"/>
        </w:rPr>
        <w:t xml:space="preserve">7) posiada Pani/Pan prawo dostępu do treści swoich danych oraz prawo ich sprostowania, usunięcia, ograniczenia przetwarzania, prawo do przenoszenia danych, prawo wniesienia sprzeciwu, prawo do cofnięcia zgody w dowolnym momencie bez wpływu na zgodność z prawem przetwarzania </w:t>
      </w:r>
      <w:r w:rsidRPr="00955285">
        <w:rPr>
          <w:rFonts w:ascii="Arial" w:hAnsi="Arial" w:cs="Arial"/>
          <w:i/>
          <w:iCs/>
        </w:rPr>
        <w:t>(*jeżeli przetwarzanie odbywa się na podstawie zgody)</w:t>
      </w:r>
      <w:r w:rsidRPr="00955285">
        <w:rPr>
          <w:rFonts w:ascii="Arial" w:hAnsi="Arial" w:cs="Arial"/>
        </w:rPr>
        <w:t>, którego</w:t>
      </w:r>
      <w:r>
        <w:rPr>
          <w:rFonts w:ascii="Arial" w:hAnsi="Arial" w:cs="Arial"/>
        </w:rPr>
        <w:t xml:space="preserve"> dokonano na podstawie zgody przed jej cofnięciem;</w:t>
      </w:r>
    </w:p>
    <w:p w:rsidR="0056352B" w:rsidRDefault="0056352B" w:rsidP="0056352B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8) ma Pan/Pani prawo wniesienia skargi do organu nadzorczego gdy uzna Pani/Pan, iż przetwarzanie danych osobowych Pani/Pana dotyczących narusza przepisy ogólnego rozporządzenia o ochronie danych osobowych z dnia 27 kwietnia 2016 r.;</w:t>
      </w:r>
    </w:p>
    <w:p w:rsidR="0056352B" w:rsidRDefault="0056352B" w:rsidP="0056352B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9) podanie przez Pana/Panią danych osobowych jest warunkiem rozpatrzenia wniosku</w:t>
      </w:r>
      <w:r>
        <w:rPr>
          <w:rFonts w:ascii="Arial" w:hAnsi="Arial" w:cs="Arial"/>
          <w:i/>
          <w:iCs/>
        </w:rPr>
        <w:t xml:space="preserve">. </w:t>
      </w:r>
      <w:r>
        <w:rPr>
          <w:rFonts w:ascii="Arial" w:hAnsi="Arial" w:cs="Arial"/>
        </w:rPr>
        <w:t xml:space="preserve">Jest Pan/Pani zobowiązana do ich podania a konsekwencją niepodania danych osobowych będzie pozostawienie wniosku bez rozpatrzenia. </w:t>
      </w:r>
    </w:p>
    <w:p w:rsidR="0056352B" w:rsidRDefault="0056352B" w:rsidP="0056352B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10) Pani/Pana dane będą/nie będą przetwarzane w sposób zautomatyzowany w tym również w formie profilowania. </w:t>
      </w:r>
    </w:p>
    <w:p w:rsidR="0056352B" w:rsidRDefault="0056352B" w:rsidP="0056352B">
      <w:pPr>
        <w:rPr>
          <w:rFonts w:ascii="Arial" w:hAnsi="Arial" w:cs="Arial"/>
        </w:rPr>
      </w:pPr>
      <w:r w:rsidRPr="001203F7">
        <w:rPr>
          <w:rFonts w:ascii="Arial" w:hAnsi="Arial" w:cs="Arial"/>
        </w:rPr>
        <w:t>Oświadczam, że zapo</w:t>
      </w:r>
      <w:r>
        <w:rPr>
          <w:rFonts w:ascii="Arial" w:hAnsi="Arial" w:cs="Arial"/>
        </w:rPr>
        <w:t>znałem/am się z treścią w/w informacji.</w:t>
      </w:r>
    </w:p>
    <w:p w:rsidR="0056352B" w:rsidRDefault="0056352B" w:rsidP="0056352B">
      <w:pPr>
        <w:rPr>
          <w:rFonts w:ascii="Arial" w:hAnsi="Arial" w:cs="Arial"/>
        </w:rPr>
      </w:pPr>
      <w:r>
        <w:rPr>
          <w:rFonts w:ascii="Arial" w:hAnsi="Arial" w:cs="Arial"/>
        </w:rPr>
        <w:t>Wyrażam zgodę na przetwarzanie danych osobowych zawartych w niniejszym wniosku dla potrzeb jego realizacji</w:t>
      </w:r>
    </w:p>
    <w:p w:rsidR="0056352B" w:rsidRPr="001203F7" w:rsidRDefault="0056352B" w:rsidP="0056352B">
      <w:pPr>
        <w:rPr>
          <w:rFonts w:ascii="Arial" w:hAnsi="Arial" w:cs="Arial"/>
        </w:rPr>
      </w:pPr>
    </w:p>
    <w:p w:rsidR="0056352B" w:rsidRDefault="0056352B" w:rsidP="0056352B">
      <w:pPr>
        <w:rPr>
          <w:sz w:val="20"/>
        </w:rPr>
      </w:pPr>
    </w:p>
    <w:p w:rsidR="0056352B" w:rsidRDefault="0056352B" w:rsidP="0056352B">
      <w:pPr>
        <w:rPr>
          <w:sz w:val="20"/>
        </w:rPr>
      </w:pPr>
      <w:r>
        <w:rPr>
          <w:sz w:val="20"/>
        </w:rPr>
        <w:t>……………………………………………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…………………………………………………..</w:t>
      </w:r>
    </w:p>
    <w:p w:rsidR="002C153A" w:rsidRPr="00817B5E" w:rsidRDefault="0056352B" w:rsidP="00817B5E">
      <w:pPr>
        <w:rPr>
          <w:rFonts w:ascii="Arial" w:hAnsi="Arial" w:cs="Arial"/>
          <w:sz w:val="20"/>
        </w:rPr>
        <w:sectPr w:rsidR="002C153A" w:rsidRPr="00817B5E">
          <w:pgSz w:w="11906" w:h="16838"/>
          <w:pgMar w:top="1133" w:right="850" w:bottom="1133" w:left="1700" w:header="708" w:footer="708" w:gutter="0"/>
          <w:cols w:space="708"/>
        </w:sectPr>
      </w:pPr>
      <w:r>
        <w:rPr>
          <w:rFonts w:ascii="Arial" w:hAnsi="Arial" w:cs="Arial"/>
          <w:sz w:val="20"/>
        </w:rPr>
        <w:t xml:space="preserve">                 d</w:t>
      </w:r>
      <w:r w:rsidRPr="00D108F3">
        <w:rPr>
          <w:rFonts w:ascii="Arial" w:hAnsi="Arial" w:cs="Arial"/>
          <w:sz w:val="20"/>
        </w:rPr>
        <w:t>ata</w:t>
      </w:r>
      <w:r w:rsidRPr="00D108F3">
        <w:rPr>
          <w:rFonts w:ascii="Arial" w:hAnsi="Arial" w:cs="Arial"/>
          <w:sz w:val="20"/>
        </w:rPr>
        <w:tab/>
      </w:r>
      <w:r w:rsidRPr="00D108F3">
        <w:rPr>
          <w:rFonts w:ascii="Arial" w:hAnsi="Arial" w:cs="Arial"/>
          <w:sz w:val="20"/>
        </w:rPr>
        <w:tab/>
      </w:r>
      <w:r w:rsidRPr="00D108F3">
        <w:rPr>
          <w:rFonts w:ascii="Arial" w:hAnsi="Arial" w:cs="Arial"/>
          <w:sz w:val="20"/>
        </w:rPr>
        <w:tab/>
      </w:r>
      <w:r w:rsidRPr="00D108F3">
        <w:rPr>
          <w:rFonts w:ascii="Arial" w:hAnsi="Arial" w:cs="Arial"/>
          <w:sz w:val="20"/>
        </w:rPr>
        <w:tab/>
      </w:r>
      <w:r w:rsidRPr="00D108F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D108F3">
        <w:rPr>
          <w:rFonts w:ascii="Arial" w:hAnsi="Arial" w:cs="Arial"/>
          <w:sz w:val="20"/>
        </w:rPr>
        <w:t>podpi</w:t>
      </w:r>
      <w:r w:rsidR="00817B5E">
        <w:rPr>
          <w:rFonts w:ascii="Arial" w:hAnsi="Arial" w:cs="Arial"/>
          <w:sz w:val="20"/>
        </w:rPr>
        <w:t>s</w:t>
      </w:r>
    </w:p>
    <w:p w:rsidR="002C153A" w:rsidRDefault="002C153A">
      <w:pPr>
        <w:keepLines/>
        <w:spacing w:before="120" w:after="120" w:line="360" w:lineRule="auto"/>
        <w:ind w:firstLine="340"/>
        <w:rPr>
          <w:color w:val="000000"/>
          <w:u w:color="000000"/>
        </w:rPr>
        <w:sectPr w:rsidR="002C153A">
          <w:footerReference w:type="default" r:id="rId9"/>
          <w:pgSz w:w="11906" w:h="16838"/>
          <w:pgMar w:top="1133" w:right="850" w:bottom="1133" w:left="1700" w:header="708" w:footer="708" w:gutter="0"/>
          <w:cols w:space="708"/>
        </w:sectPr>
      </w:pPr>
    </w:p>
    <w:p w:rsidR="0056352B" w:rsidRDefault="0056352B" w:rsidP="00817B5E">
      <w:pPr>
        <w:spacing w:before="100" w:beforeAutospacing="1" w:after="100" w:afterAutospacing="1"/>
        <w:rPr>
          <w:shd w:val="clear" w:color="auto" w:fill="FFFFFF"/>
        </w:rPr>
      </w:pPr>
    </w:p>
    <w:sectPr w:rsidR="0056352B" w:rsidSect="002C153A">
      <w:footerReference w:type="default" r:id="rId10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150" w:rsidRDefault="00215150" w:rsidP="002C153A">
      <w:r>
        <w:separator/>
      </w:r>
    </w:p>
  </w:endnote>
  <w:endnote w:type="continuationSeparator" w:id="0">
    <w:p w:rsidR="00215150" w:rsidRDefault="00215150" w:rsidP="002C1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237"/>
      <w:gridCol w:w="3119"/>
    </w:tblGrid>
    <w:tr w:rsidR="002C153A">
      <w:tc>
        <w:tcPr>
          <w:tcW w:w="623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2C153A" w:rsidRDefault="002C153A">
          <w:pPr>
            <w:rPr>
              <w:sz w:val="16"/>
            </w:rPr>
          </w:pPr>
        </w:p>
      </w:tc>
      <w:tc>
        <w:tcPr>
          <w:tcW w:w="311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2C153A" w:rsidRDefault="002C153A">
          <w:pPr>
            <w:rPr>
              <w:sz w:val="16"/>
            </w:rPr>
          </w:pPr>
        </w:p>
      </w:tc>
    </w:tr>
  </w:tbl>
  <w:p w:rsidR="002C153A" w:rsidRDefault="002C153A">
    <w:pPr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237"/>
      <w:gridCol w:w="3119"/>
    </w:tblGrid>
    <w:tr w:rsidR="002C153A">
      <w:tc>
        <w:tcPr>
          <w:tcW w:w="623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2C153A" w:rsidRDefault="002C153A">
          <w:pPr>
            <w:rPr>
              <w:sz w:val="16"/>
            </w:rPr>
          </w:pPr>
        </w:p>
      </w:tc>
      <w:tc>
        <w:tcPr>
          <w:tcW w:w="311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2C153A" w:rsidRDefault="002C153A">
          <w:pPr>
            <w:rPr>
              <w:sz w:val="16"/>
            </w:rPr>
          </w:pPr>
        </w:p>
      </w:tc>
    </w:tr>
  </w:tbl>
  <w:p w:rsidR="002C153A" w:rsidRDefault="002C153A">
    <w:pPr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403"/>
      <w:gridCol w:w="3202"/>
    </w:tblGrid>
    <w:tr w:rsidR="002C153A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2C153A" w:rsidRDefault="002C153A">
          <w:pPr>
            <w:rPr>
              <w:sz w:val="16"/>
            </w:rPr>
          </w:pP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2C153A" w:rsidRDefault="002C153A">
          <w:pPr>
            <w:rPr>
              <w:sz w:val="16"/>
            </w:rPr>
          </w:pPr>
        </w:p>
      </w:tc>
    </w:tr>
  </w:tbl>
  <w:p w:rsidR="002C153A" w:rsidRDefault="002C153A">
    <w:pPr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150" w:rsidRDefault="00215150" w:rsidP="002C153A">
      <w:r>
        <w:separator/>
      </w:r>
    </w:p>
  </w:footnote>
  <w:footnote w:type="continuationSeparator" w:id="0">
    <w:p w:rsidR="00215150" w:rsidRDefault="00215150" w:rsidP="002C15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0"/>
    <w:lvl w:ilvl="0" w:tplc="6908F8F8">
      <w:start w:val="1"/>
      <w:numFmt w:val="upperRoman"/>
      <w:lvlText w:val="%1."/>
      <w:lvlJc w:val="right"/>
      <w:pPr>
        <w:ind w:left="720" w:hanging="360"/>
      </w:pPr>
    </w:lvl>
    <w:lvl w:ilvl="1" w:tplc="DA546C32">
      <w:start w:val="1"/>
      <w:numFmt w:val="lowerLetter"/>
      <w:lvlText w:val="%2."/>
      <w:lvlJc w:val="left"/>
      <w:pPr>
        <w:ind w:left="1440" w:hanging="360"/>
      </w:pPr>
    </w:lvl>
    <w:lvl w:ilvl="2" w:tplc="23BC5E0E">
      <w:start w:val="1"/>
      <w:numFmt w:val="lowerRoman"/>
      <w:lvlText w:val="%3."/>
      <w:lvlJc w:val="right"/>
      <w:pPr>
        <w:ind w:left="2160" w:hanging="180"/>
      </w:pPr>
    </w:lvl>
    <w:lvl w:ilvl="3" w:tplc="BEECFC32">
      <w:start w:val="1"/>
      <w:numFmt w:val="decimal"/>
      <w:lvlText w:val="%4."/>
      <w:lvlJc w:val="left"/>
      <w:pPr>
        <w:ind w:left="2880" w:hanging="360"/>
      </w:pPr>
    </w:lvl>
    <w:lvl w:ilvl="4" w:tplc="D65876FA">
      <w:start w:val="1"/>
      <w:numFmt w:val="lowerLetter"/>
      <w:lvlText w:val="%5."/>
      <w:lvlJc w:val="left"/>
      <w:pPr>
        <w:ind w:left="3600" w:hanging="360"/>
      </w:pPr>
    </w:lvl>
    <w:lvl w:ilvl="5" w:tplc="BB1A5890">
      <w:start w:val="1"/>
      <w:numFmt w:val="lowerRoman"/>
      <w:lvlText w:val="%6."/>
      <w:lvlJc w:val="right"/>
      <w:pPr>
        <w:ind w:left="4320" w:hanging="180"/>
      </w:pPr>
    </w:lvl>
    <w:lvl w:ilvl="6" w:tplc="070EE608">
      <w:start w:val="1"/>
      <w:numFmt w:val="decimal"/>
      <w:lvlText w:val="%7."/>
      <w:lvlJc w:val="left"/>
      <w:pPr>
        <w:ind w:left="5040" w:hanging="360"/>
      </w:pPr>
    </w:lvl>
    <w:lvl w:ilvl="7" w:tplc="7D60307C">
      <w:start w:val="1"/>
      <w:numFmt w:val="lowerLetter"/>
      <w:lvlText w:val="%8."/>
      <w:lvlJc w:val="left"/>
      <w:pPr>
        <w:ind w:left="5760" w:hanging="360"/>
      </w:pPr>
    </w:lvl>
    <w:lvl w:ilvl="8" w:tplc="81FC438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00000000"/>
    <w:lvl w:ilvl="0" w:tplc="EF286C6A">
      <w:start w:val="1"/>
      <w:numFmt w:val="decimal"/>
      <w:lvlText w:val="%1."/>
      <w:lvlJc w:val="left"/>
      <w:pPr>
        <w:ind w:left="862" w:hanging="360"/>
      </w:pPr>
    </w:lvl>
    <w:lvl w:ilvl="1" w:tplc="B19EB17A">
      <w:start w:val="1"/>
      <w:numFmt w:val="lowerLetter"/>
      <w:lvlText w:val="%2."/>
      <w:lvlJc w:val="left"/>
      <w:pPr>
        <w:ind w:left="1582" w:hanging="360"/>
      </w:pPr>
    </w:lvl>
    <w:lvl w:ilvl="2" w:tplc="03FAEAF6">
      <w:start w:val="1"/>
      <w:numFmt w:val="lowerRoman"/>
      <w:lvlText w:val="%3."/>
      <w:lvlJc w:val="right"/>
      <w:pPr>
        <w:ind w:left="2302" w:hanging="180"/>
      </w:pPr>
    </w:lvl>
    <w:lvl w:ilvl="3" w:tplc="62885476">
      <w:start w:val="1"/>
      <w:numFmt w:val="decimal"/>
      <w:lvlText w:val="%4."/>
      <w:lvlJc w:val="left"/>
      <w:pPr>
        <w:ind w:left="3022" w:hanging="360"/>
      </w:pPr>
    </w:lvl>
    <w:lvl w:ilvl="4" w:tplc="C4EAD680">
      <w:start w:val="1"/>
      <w:numFmt w:val="lowerLetter"/>
      <w:lvlText w:val="%5."/>
      <w:lvlJc w:val="left"/>
      <w:pPr>
        <w:ind w:left="3742" w:hanging="360"/>
      </w:pPr>
    </w:lvl>
    <w:lvl w:ilvl="5" w:tplc="A47A8556">
      <w:start w:val="1"/>
      <w:numFmt w:val="lowerRoman"/>
      <w:lvlText w:val="%6."/>
      <w:lvlJc w:val="right"/>
      <w:pPr>
        <w:ind w:left="4462" w:hanging="180"/>
      </w:pPr>
    </w:lvl>
    <w:lvl w:ilvl="6" w:tplc="C6F4F70C">
      <w:start w:val="1"/>
      <w:numFmt w:val="decimal"/>
      <w:lvlText w:val="%7."/>
      <w:lvlJc w:val="left"/>
      <w:pPr>
        <w:ind w:left="5182" w:hanging="360"/>
      </w:pPr>
    </w:lvl>
    <w:lvl w:ilvl="7" w:tplc="47609C9A">
      <w:start w:val="1"/>
      <w:numFmt w:val="lowerLetter"/>
      <w:lvlText w:val="%8."/>
      <w:lvlJc w:val="left"/>
      <w:pPr>
        <w:ind w:left="5902" w:hanging="360"/>
      </w:pPr>
    </w:lvl>
    <w:lvl w:ilvl="8" w:tplc="2D2EB5AC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0000003"/>
    <w:multiLevelType w:val="hybridMultilevel"/>
    <w:tmpl w:val="00000000"/>
    <w:lvl w:ilvl="0" w:tplc="AFCCCA66">
      <w:start w:val="1"/>
      <w:numFmt w:val="decimal"/>
      <w:lvlText w:val="%1."/>
      <w:lvlJc w:val="left"/>
      <w:pPr>
        <w:ind w:left="1004" w:hanging="360"/>
      </w:pPr>
    </w:lvl>
    <w:lvl w:ilvl="1" w:tplc="2228A484">
      <w:start w:val="1"/>
      <w:numFmt w:val="lowerLetter"/>
      <w:lvlText w:val="%2."/>
      <w:lvlJc w:val="left"/>
      <w:pPr>
        <w:ind w:left="1724" w:hanging="360"/>
      </w:pPr>
    </w:lvl>
    <w:lvl w:ilvl="2" w:tplc="DC0A230C">
      <w:start w:val="1"/>
      <w:numFmt w:val="lowerRoman"/>
      <w:lvlText w:val="%3."/>
      <w:lvlJc w:val="right"/>
      <w:pPr>
        <w:ind w:left="2444" w:hanging="180"/>
      </w:pPr>
    </w:lvl>
    <w:lvl w:ilvl="3" w:tplc="D86409C6">
      <w:start w:val="1"/>
      <w:numFmt w:val="decimal"/>
      <w:lvlText w:val="%4."/>
      <w:lvlJc w:val="left"/>
      <w:pPr>
        <w:ind w:left="3164" w:hanging="360"/>
      </w:pPr>
    </w:lvl>
    <w:lvl w:ilvl="4" w:tplc="60C49370">
      <w:start w:val="1"/>
      <w:numFmt w:val="lowerLetter"/>
      <w:lvlText w:val="%5."/>
      <w:lvlJc w:val="left"/>
      <w:pPr>
        <w:ind w:left="3884" w:hanging="360"/>
      </w:pPr>
    </w:lvl>
    <w:lvl w:ilvl="5" w:tplc="A56CD454">
      <w:start w:val="1"/>
      <w:numFmt w:val="lowerRoman"/>
      <w:lvlText w:val="%6."/>
      <w:lvlJc w:val="right"/>
      <w:pPr>
        <w:ind w:left="4604" w:hanging="180"/>
      </w:pPr>
    </w:lvl>
    <w:lvl w:ilvl="6" w:tplc="3418E2A8">
      <w:start w:val="1"/>
      <w:numFmt w:val="decimal"/>
      <w:lvlText w:val="%7."/>
      <w:lvlJc w:val="left"/>
      <w:pPr>
        <w:ind w:left="5324" w:hanging="360"/>
      </w:pPr>
    </w:lvl>
    <w:lvl w:ilvl="7" w:tplc="C51E8724">
      <w:start w:val="1"/>
      <w:numFmt w:val="lowerLetter"/>
      <w:lvlText w:val="%8."/>
      <w:lvlJc w:val="left"/>
      <w:pPr>
        <w:ind w:left="6044" w:hanging="360"/>
      </w:pPr>
    </w:lvl>
    <w:lvl w:ilvl="8" w:tplc="F8CAEC20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0000004"/>
    <w:multiLevelType w:val="hybridMultilevel"/>
    <w:tmpl w:val="00000000"/>
    <w:lvl w:ilvl="0" w:tplc="6F267AAA">
      <w:start w:val="1"/>
      <w:numFmt w:val="bullet"/>
      <w:lvlText w:val="o"/>
      <w:lvlJc w:val="left"/>
      <w:pPr>
        <w:ind w:left="1128" w:hanging="360"/>
      </w:pPr>
      <w:rPr>
        <w:rFonts w:ascii="Wingdings" w:hAnsi="Wingdings"/>
      </w:rPr>
    </w:lvl>
    <w:lvl w:ilvl="1" w:tplc="36F83D20">
      <w:start w:val="1"/>
      <w:numFmt w:val="bullet"/>
      <w:lvlText w:val="o"/>
      <w:lvlJc w:val="left"/>
      <w:pPr>
        <w:ind w:left="1848" w:hanging="360"/>
      </w:pPr>
      <w:rPr>
        <w:rFonts w:ascii="Courier New" w:hAnsi="Courier New"/>
      </w:rPr>
    </w:lvl>
    <w:lvl w:ilvl="2" w:tplc="64BA8992">
      <w:start w:val="1"/>
      <w:numFmt w:val="bullet"/>
      <w:lvlText w:val="§"/>
      <w:lvlJc w:val="left"/>
      <w:pPr>
        <w:ind w:left="2568" w:hanging="360"/>
      </w:pPr>
      <w:rPr>
        <w:rFonts w:ascii="Wingdings" w:hAnsi="Wingdings"/>
      </w:rPr>
    </w:lvl>
    <w:lvl w:ilvl="3" w:tplc="1438209C">
      <w:start w:val="1"/>
      <w:numFmt w:val="bullet"/>
      <w:lvlText w:val="·"/>
      <w:lvlJc w:val="left"/>
      <w:pPr>
        <w:ind w:left="3288" w:hanging="360"/>
      </w:pPr>
      <w:rPr>
        <w:rFonts w:ascii="Symbol" w:hAnsi="Symbol"/>
      </w:rPr>
    </w:lvl>
    <w:lvl w:ilvl="4" w:tplc="4E2C7AEE">
      <w:start w:val="1"/>
      <w:numFmt w:val="bullet"/>
      <w:lvlText w:val="o"/>
      <w:lvlJc w:val="left"/>
      <w:pPr>
        <w:ind w:left="4008" w:hanging="360"/>
      </w:pPr>
      <w:rPr>
        <w:rFonts w:ascii="Courier New" w:hAnsi="Courier New"/>
      </w:rPr>
    </w:lvl>
    <w:lvl w:ilvl="5" w:tplc="A0208068">
      <w:start w:val="1"/>
      <w:numFmt w:val="bullet"/>
      <w:lvlText w:val="§"/>
      <w:lvlJc w:val="left"/>
      <w:pPr>
        <w:ind w:left="4728" w:hanging="360"/>
      </w:pPr>
      <w:rPr>
        <w:rFonts w:ascii="Wingdings" w:hAnsi="Wingdings"/>
      </w:rPr>
    </w:lvl>
    <w:lvl w:ilvl="6" w:tplc="9890795E">
      <w:start w:val="1"/>
      <w:numFmt w:val="bullet"/>
      <w:lvlText w:val="·"/>
      <w:lvlJc w:val="left"/>
      <w:pPr>
        <w:ind w:left="5448" w:hanging="360"/>
      </w:pPr>
      <w:rPr>
        <w:rFonts w:ascii="Symbol" w:hAnsi="Symbol"/>
      </w:rPr>
    </w:lvl>
    <w:lvl w:ilvl="7" w:tplc="87AAF63E">
      <w:start w:val="1"/>
      <w:numFmt w:val="bullet"/>
      <w:lvlText w:val="o"/>
      <w:lvlJc w:val="left"/>
      <w:pPr>
        <w:ind w:left="6168" w:hanging="360"/>
      </w:pPr>
      <w:rPr>
        <w:rFonts w:ascii="Courier New" w:hAnsi="Courier New"/>
      </w:rPr>
    </w:lvl>
    <w:lvl w:ilvl="8" w:tplc="3EFEFE96">
      <w:start w:val="1"/>
      <w:numFmt w:val="bullet"/>
      <w:lvlText w:val="§"/>
      <w:lvlJc w:val="left"/>
      <w:pPr>
        <w:ind w:left="6888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0"/>
    <w:lvl w:ilvl="0" w:tplc="34B4330A">
      <w:start w:val="1"/>
      <w:numFmt w:val="bullet"/>
      <w:lvlText w:val="o"/>
      <w:lvlJc w:val="left"/>
      <w:pPr>
        <w:ind w:left="720" w:hanging="360"/>
      </w:pPr>
      <w:rPr>
        <w:rFonts w:ascii="Wingdings" w:hAnsi="Wingdings"/>
      </w:rPr>
    </w:lvl>
    <w:lvl w:ilvl="1" w:tplc="90A238D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A603804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5E567A38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37F4D9C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FE0B038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E96A16CC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56AE91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94AC732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0"/>
    <w:lvl w:ilvl="0" w:tplc="E4067E70">
      <w:start w:val="1"/>
      <w:numFmt w:val="bullet"/>
      <w:lvlText w:val="o"/>
      <w:lvlJc w:val="left"/>
      <w:pPr>
        <w:ind w:left="862" w:hanging="360"/>
      </w:pPr>
      <w:rPr>
        <w:rFonts w:ascii="Wingdings" w:hAnsi="Wingdings"/>
      </w:rPr>
    </w:lvl>
    <w:lvl w:ilvl="1" w:tplc="2D50E04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0DAE448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2C3C5ECE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9AD2199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B7A72EC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264CA11C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9A43A1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75A254A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0"/>
    <w:lvl w:ilvl="0" w:tplc="A9E6786C">
      <w:start w:val="1"/>
      <w:numFmt w:val="bullet"/>
      <w:lvlText w:val="o"/>
      <w:lvlJc w:val="left"/>
      <w:pPr>
        <w:ind w:left="862" w:hanging="360"/>
      </w:pPr>
      <w:rPr>
        <w:rFonts w:ascii="Wingdings" w:hAnsi="Wingdings"/>
      </w:rPr>
    </w:lvl>
    <w:lvl w:ilvl="1" w:tplc="51A0C5A0">
      <w:start w:val="1"/>
      <w:numFmt w:val="bullet"/>
      <w:lvlText w:val="o"/>
      <w:lvlJc w:val="left"/>
      <w:pPr>
        <w:ind w:left="1582" w:hanging="360"/>
      </w:pPr>
      <w:rPr>
        <w:rFonts w:ascii="Courier New" w:hAnsi="Courier New"/>
      </w:rPr>
    </w:lvl>
    <w:lvl w:ilvl="2" w:tplc="42EA89E2">
      <w:start w:val="1"/>
      <w:numFmt w:val="bullet"/>
      <w:lvlText w:val="§"/>
      <w:lvlJc w:val="left"/>
      <w:pPr>
        <w:ind w:left="2302" w:hanging="360"/>
      </w:pPr>
      <w:rPr>
        <w:rFonts w:ascii="Wingdings" w:hAnsi="Wingdings"/>
      </w:rPr>
    </w:lvl>
    <w:lvl w:ilvl="3" w:tplc="225A2F02">
      <w:start w:val="1"/>
      <w:numFmt w:val="bullet"/>
      <w:lvlText w:val="·"/>
      <w:lvlJc w:val="left"/>
      <w:pPr>
        <w:ind w:left="3022" w:hanging="360"/>
      </w:pPr>
      <w:rPr>
        <w:rFonts w:ascii="Symbol" w:hAnsi="Symbol"/>
      </w:rPr>
    </w:lvl>
    <w:lvl w:ilvl="4" w:tplc="C3C86B10">
      <w:start w:val="1"/>
      <w:numFmt w:val="bullet"/>
      <w:lvlText w:val="o"/>
      <w:lvlJc w:val="left"/>
      <w:pPr>
        <w:ind w:left="3742" w:hanging="360"/>
      </w:pPr>
      <w:rPr>
        <w:rFonts w:ascii="Courier New" w:hAnsi="Courier New"/>
      </w:rPr>
    </w:lvl>
    <w:lvl w:ilvl="5" w:tplc="C9E28ABE">
      <w:start w:val="1"/>
      <w:numFmt w:val="bullet"/>
      <w:lvlText w:val="§"/>
      <w:lvlJc w:val="left"/>
      <w:pPr>
        <w:ind w:left="4462" w:hanging="360"/>
      </w:pPr>
      <w:rPr>
        <w:rFonts w:ascii="Wingdings" w:hAnsi="Wingdings"/>
      </w:rPr>
    </w:lvl>
    <w:lvl w:ilvl="6" w:tplc="4036BBAA">
      <w:start w:val="1"/>
      <w:numFmt w:val="bullet"/>
      <w:lvlText w:val="·"/>
      <w:lvlJc w:val="left"/>
      <w:pPr>
        <w:ind w:left="5182" w:hanging="360"/>
      </w:pPr>
      <w:rPr>
        <w:rFonts w:ascii="Symbol" w:hAnsi="Symbol"/>
      </w:rPr>
    </w:lvl>
    <w:lvl w:ilvl="7" w:tplc="F738AF54">
      <w:start w:val="1"/>
      <w:numFmt w:val="bullet"/>
      <w:lvlText w:val="o"/>
      <w:lvlJc w:val="left"/>
      <w:pPr>
        <w:ind w:left="5902" w:hanging="360"/>
      </w:pPr>
      <w:rPr>
        <w:rFonts w:ascii="Courier New" w:hAnsi="Courier New"/>
      </w:rPr>
    </w:lvl>
    <w:lvl w:ilvl="8" w:tplc="9F9497DA">
      <w:start w:val="1"/>
      <w:numFmt w:val="bullet"/>
      <w:lvlText w:val="§"/>
      <w:lvlJc w:val="left"/>
      <w:pPr>
        <w:ind w:left="6622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0"/>
    <w:lvl w:ilvl="0" w:tplc="D206E400">
      <w:start w:val="1"/>
      <w:numFmt w:val="bullet"/>
      <w:lvlText w:val="o"/>
      <w:lvlJc w:val="left"/>
      <w:pPr>
        <w:ind w:left="1004" w:hanging="360"/>
      </w:pPr>
      <w:rPr>
        <w:rFonts w:ascii="Wingdings" w:hAnsi="Wingdings"/>
      </w:rPr>
    </w:lvl>
    <w:lvl w:ilvl="1" w:tplc="638438EE">
      <w:start w:val="1"/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 w:tplc="6DE41DAC">
      <w:start w:val="1"/>
      <w:numFmt w:val="bullet"/>
      <w:lvlText w:val="§"/>
      <w:lvlJc w:val="left"/>
      <w:pPr>
        <w:ind w:left="2444" w:hanging="360"/>
      </w:pPr>
      <w:rPr>
        <w:rFonts w:ascii="Wingdings" w:hAnsi="Wingdings"/>
      </w:rPr>
    </w:lvl>
    <w:lvl w:ilvl="3" w:tplc="9BD0F854">
      <w:start w:val="1"/>
      <w:numFmt w:val="bullet"/>
      <w:lvlText w:val="·"/>
      <w:lvlJc w:val="left"/>
      <w:pPr>
        <w:ind w:left="3164" w:hanging="360"/>
      </w:pPr>
      <w:rPr>
        <w:rFonts w:ascii="Symbol" w:hAnsi="Symbol"/>
      </w:rPr>
    </w:lvl>
    <w:lvl w:ilvl="4" w:tplc="517A1A24">
      <w:start w:val="1"/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 w:tplc="1A209014">
      <w:start w:val="1"/>
      <w:numFmt w:val="bullet"/>
      <w:lvlText w:val="§"/>
      <w:lvlJc w:val="left"/>
      <w:pPr>
        <w:ind w:left="4604" w:hanging="360"/>
      </w:pPr>
      <w:rPr>
        <w:rFonts w:ascii="Wingdings" w:hAnsi="Wingdings"/>
      </w:rPr>
    </w:lvl>
    <w:lvl w:ilvl="6" w:tplc="DBBA071C">
      <w:start w:val="1"/>
      <w:numFmt w:val="bullet"/>
      <w:lvlText w:val="·"/>
      <w:lvlJc w:val="left"/>
      <w:pPr>
        <w:ind w:left="5324" w:hanging="360"/>
      </w:pPr>
      <w:rPr>
        <w:rFonts w:ascii="Symbol" w:hAnsi="Symbol"/>
      </w:rPr>
    </w:lvl>
    <w:lvl w:ilvl="7" w:tplc="FC90E556">
      <w:start w:val="1"/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 w:tplc="CBEE0FF2">
      <w:start w:val="1"/>
      <w:numFmt w:val="bullet"/>
      <w:lvlText w:val="§"/>
      <w:lvlJc w:val="left"/>
      <w:pPr>
        <w:ind w:left="6764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0"/>
    <w:lvl w:ilvl="0" w:tplc="228C95B2">
      <w:start w:val="1"/>
      <w:numFmt w:val="decimal"/>
      <w:lvlText w:val="%1)"/>
      <w:lvlJc w:val="left"/>
      <w:pPr>
        <w:ind w:left="1440" w:hanging="360"/>
      </w:pPr>
    </w:lvl>
    <w:lvl w:ilvl="1" w:tplc="34203302">
      <w:start w:val="1"/>
      <w:numFmt w:val="lowerLetter"/>
      <w:lvlText w:val="%2."/>
      <w:lvlJc w:val="left"/>
      <w:pPr>
        <w:ind w:left="2160" w:hanging="360"/>
      </w:pPr>
    </w:lvl>
    <w:lvl w:ilvl="2" w:tplc="36F6EEFA">
      <w:start w:val="1"/>
      <w:numFmt w:val="lowerRoman"/>
      <w:lvlText w:val="%3."/>
      <w:lvlJc w:val="right"/>
      <w:pPr>
        <w:ind w:left="2880" w:hanging="180"/>
      </w:pPr>
    </w:lvl>
    <w:lvl w:ilvl="3" w:tplc="983CA292">
      <w:start w:val="1"/>
      <w:numFmt w:val="decimal"/>
      <w:lvlText w:val="%4."/>
      <w:lvlJc w:val="left"/>
      <w:pPr>
        <w:ind w:left="3600" w:hanging="360"/>
      </w:pPr>
    </w:lvl>
    <w:lvl w:ilvl="4" w:tplc="3B021346">
      <w:start w:val="1"/>
      <w:numFmt w:val="lowerLetter"/>
      <w:lvlText w:val="%5."/>
      <w:lvlJc w:val="left"/>
      <w:pPr>
        <w:ind w:left="4320" w:hanging="360"/>
      </w:pPr>
    </w:lvl>
    <w:lvl w:ilvl="5" w:tplc="A9DA957A">
      <w:start w:val="1"/>
      <w:numFmt w:val="lowerRoman"/>
      <w:lvlText w:val="%6."/>
      <w:lvlJc w:val="right"/>
      <w:pPr>
        <w:ind w:left="5040" w:hanging="180"/>
      </w:pPr>
    </w:lvl>
    <w:lvl w:ilvl="6" w:tplc="14C899E6">
      <w:start w:val="1"/>
      <w:numFmt w:val="decimal"/>
      <w:lvlText w:val="%7."/>
      <w:lvlJc w:val="left"/>
      <w:pPr>
        <w:ind w:left="5760" w:hanging="360"/>
      </w:pPr>
    </w:lvl>
    <w:lvl w:ilvl="7" w:tplc="8BF82A26">
      <w:start w:val="1"/>
      <w:numFmt w:val="lowerLetter"/>
      <w:lvlText w:val="%8."/>
      <w:lvlJc w:val="left"/>
      <w:pPr>
        <w:ind w:left="6480" w:hanging="360"/>
      </w:pPr>
    </w:lvl>
    <w:lvl w:ilvl="8" w:tplc="7B5A8E6A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000000A"/>
    <w:multiLevelType w:val="hybridMultilevel"/>
    <w:tmpl w:val="00000000"/>
    <w:lvl w:ilvl="0" w:tplc="D422B112">
      <w:start w:val="1"/>
      <w:numFmt w:val="bullet"/>
      <w:lvlText w:val="o"/>
      <w:lvlJc w:val="left"/>
      <w:pPr>
        <w:ind w:left="720" w:hanging="360"/>
      </w:pPr>
      <w:rPr>
        <w:rFonts w:ascii="Wingdings" w:hAnsi="Wingdings"/>
      </w:rPr>
    </w:lvl>
    <w:lvl w:ilvl="1" w:tplc="A304664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97E93C4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619E4FBA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1C880D2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0E2F70E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89B6A45C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3A2A41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6B258B6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0"/>
    <w:lvl w:ilvl="0" w:tplc="F99684CE">
      <w:start w:val="1"/>
      <w:numFmt w:val="bullet"/>
      <w:lvlText w:val="o"/>
      <w:lvlJc w:val="left"/>
      <w:pPr>
        <w:ind w:left="720" w:hanging="360"/>
      </w:pPr>
      <w:rPr>
        <w:rFonts w:ascii="Wingdings" w:hAnsi="Wingdings"/>
      </w:rPr>
    </w:lvl>
    <w:lvl w:ilvl="1" w:tplc="36F48AF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9AE8F7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6E40253A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84A407F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ACCB496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840C4930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5A086A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33C0CA4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0"/>
    <w:lvl w:ilvl="0" w:tplc="444CAEB6">
      <w:start w:val="1"/>
      <w:numFmt w:val="bullet"/>
      <w:lvlText w:val="·"/>
      <w:lvlJc w:val="left"/>
      <w:pPr>
        <w:ind w:left="795" w:hanging="360"/>
      </w:pPr>
      <w:rPr>
        <w:rFonts w:ascii="Symbol" w:hAnsi="Symbol"/>
      </w:rPr>
    </w:lvl>
    <w:lvl w:ilvl="1" w:tplc="F61293A2">
      <w:start w:val="1"/>
      <w:numFmt w:val="bullet"/>
      <w:lvlText w:val="o"/>
      <w:lvlJc w:val="left"/>
      <w:pPr>
        <w:ind w:left="1515" w:hanging="360"/>
      </w:pPr>
      <w:rPr>
        <w:rFonts w:ascii="Courier New" w:hAnsi="Courier New"/>
      </w:rPr>
    </w:lvl>
    <w:lvl w:ilvl="2" w:tplc="12DE2B0C">
      <w:start w:val="1"/>
      <w:numFmt w:val="bullet"/>
      <w:lvlText w:val="§"/>
      <w:lvlJc w:val="left"/>
      <w:pPr>
        <w:ind w:left="2235" w:hanging="360"/>
      </w:pPr>
      <w:rPr>
        <w:rFonts w:ascii="Wingdings" w:hAnsi="Wingdings"/>
      </w:rPr>
    </w:lvl>
    <w:lvl w:ilvl="3" w:tplc="D346E3B4">
      <w:start w:val="1"/>
      <w:numFmt w:val="bullet"/>
      <w:lvlText w:val="·"/>
      <w:lvlJc w:val="left"/>
      <w:pPr>
        <w:ind w:left="2955" w:hanging="360"/>
      </w:pPr>
      <w:rPr>
        <w:rFonts w:ascii="Symbol" w:hAnsi="Symbol"/>
      </w:rPr>
    </w:lvl>
    <w:lvl w:ilvl="4" w:tplc="32F407F0">
      <w:start w:val="1"/>
      <w:numFmt w:val="bullet"/>
      <w:lvlText w:val="o"/>
      <w:lvlJc w:val="left"/>
      <w:pPr>
        <w:ind w:left="3675" w:hanging="360"/>
      </w:pPr>
      <w:rPr>
        <w:rFonts w:ascii="Courier New" w:hAnsi="Courier New"/>
      </w:rPr>
    </w:lvl>
    <w:lvl w:ilvl="5" w:tplc="D8A0EDAC">
      <w:start w:val="1"/>
      <w:numFmt w:val="bullet"/>
      <w:lvlText w:val="§"/>
      <w:lvlJc w:val="left"/>
      <w:pPr>
        <w:ind w:left="4395" w:hanging="360"/>
      </w:pPr>
      <w:rPr>
        <w:rFonts w:ascii="Wingdings" w:hAnsi="Wingdings"/>
      </w:rPr>
    </w:lvl>
    <w:lvl w:ilvl="6" w:tplc="77DA7E82">
      <w:start w:val="1"/>
      <w:numFmt w:val="bullet"/>
      <w:lvlText w:val="·"/>
      <w:lvlJc w:val="left"/>
      <w:pPr>
        <w:ind w:left="5115" w:hanging="360"/>
      </w:pPr>
      <w:rPr>
        <w:rFonts w:ascii="Symbol" w:hAnsi="Symbol"/>
      </w:rPr>
    </w:lvl>
    <w:lvl w:ilvl="7" w:tplc="A42E17AA">
      <w:start w:val="1"/>
      <w:numFmt w:val="bullet"/>
      <w:lvlText w:val="o"/>
      <w:lvlJc w:val="left"/>
      <w:pPr>
        <w:ind w:left="5835" w:hanging="360"/>
      </w:pPr>
      <w:rPr>
        <w:rFonts w:ascii="Courier New" w:hAnsi="Courier New"/>
      </w:rPr>
    </w:lvl>
    <w:lvl w:ilvl="8" w:tplc="197049A0">
      <w:start w:val="1"/>
      <w:numFmt w:val="bullet"/>
      <w:lvlText w:val="§"/>
      <w:lvlJc w:val="left"/>
      <w:pPr>
        <w:ind w:left="6555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0"/>
    <w:lvl w:ilvl="0" w:tplc="DB54C3E8">
      <w:start w:val="1"/>
      <w:numFmt w:val="decimal"/>
      <w:lvlText w:val="%1."/>
      <w:lvlJc w:val="left"/>
      <w:pPr>
        <w:ind w:left="777" w:hanging="360"/>
      </w:pPr>
    </w:lvl>
    <w:lvl w:ilvl="1" w:tplc="560685D6">
      <w:start w:val="1"/>
      <w:numFmt w:val="lowerLetter"/>
      <w:lvlText w:val="%2."/>
      <w:lvlJc w:val="left"/>
      <w:pPr>
        <w:ind w:left="1497" w:hanging="360"/>
      </w:pPr>
    </w:lvl>
    <w:lvl w:ilvl="2" w:tplc="06E6E26A">
      <w:start w:val="1"/>
      <w:numFmt w:val="lowerRoman"/>
      <w:lvlText w:val="%3."/>
      <w:lvlJc w:val="right"/>
      <w:pPr>
        <w:ind w:left="2217" w:hanging="180"/>
      </w:pPr>
    </w:lvl>
    <w:lvl w:ilvl="3" w:tplc="C1A8F5CE">
      <w:start w:val="1"/>
      <w:numFmt w:val="decimal"/>
      <w:lvlText w:val="%4."/>
      <w:lvlJc w:val="left"/>
      <w:pPr>
        <w:ind w:left="2937" w:hanging="360"/>
      </w:pPr>
    </w:lvl>
    <w:lvl w:ilvl="4" w:tplc="75329758">
      <w:start w:val="1"/>
      <w:numFmt w:val="lowerLetter"/>
      <w:lvlText w:val="%5."/>
      <w:lvlJc w:val="left"/>
      <w:pPr>
        <w:ind w:left="3657" w:hanging="360"/>
      </w:pPr>
    </w:lvl>
    <w:lvl w:ilvl="5" w:tplc="785A8256">
      <w:start w:val="1"/>
      <w:numFmt w:val="lowerRoman"/>
      <w:lvlText w:val="%6."/>
      <w:lvlJc w:val="right"/>
      <w:pPr>
        <w:ind w:left="4377" w:hanging="180"/>
      </w:pPr>
    </w:lvl>
    <w:lvl w:ilvl="6" w:tplc="BA90CAE4">
      <w:start w:val="1"/>
      <w:numFmt w:val="decimal"/>
      <w:lvlText w:val="%7."/>
      <w:lvlJc w:val="left"/>
      <w:pPr>
        <w:ind w:left="5097" w:hanging="360"/>
      </w:pPr>
    </w:lvl>
    <w:lvl w:ilvl="7" w:tplc="1B584DF0">
      <w:start w:val="1"/>
      <w:numFmt w:val="lowerLetter"/>
      <w:lvlText w:val="%8."/>
      <w:lvlJc w:val="left"/>
      <w:pPr>
        <w:ind w:left="5817" w:hanging="360"/>
      </w:pPr>
    </w:lvl>
    <w:lvl w:ilvl="8" w:tplc="5382FEE0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0000000E"/>
    <w:multiLevelType w:val="hybridMultilevel"/>
    <w:tmpl w:val="00000000"/>
    <w:lvl w:ilvl="0" w:tplc="25A22CEA">
      <w:start w:val="1"/>
      <w:numFmt w:val="decimal"/>
      <w:lvlText w:val="%1."/>
      <w:lvlJc w:val="left"/>
      <w:pPr>
        <w:ind w:left="777" w:hanging="360"/>
      </w:pPr>
    </w:lvl>
    <w:lvl w:ilvl="1" w:tplc="5844B278">
      <w:start w:val="1"/>
      <w:numFmt w:val="lowerLetter"/>
      <w:lvlText w:val="%2."/>
      <w:lvlJc w:val="left"/>
      <w:pPr>
        <w:ind w:left="1497" w:hanging="360"/>
      </w:pPr>
    </w:lvl>
    <w:lvl w:ilvl="2" w:tplc="30E2AB86">
      <w:start w:val="1"/>
      <w:numFmt w:val="lowerRoman"/>
      <w:lvlText w:val="%3."/>
      <w:lvlJc w:val="right"/>
      <w:pPr>
        <w:ind w:left="2217" w:hanging="180"/>
      </w:pPr>
    </w:lvl>
    <w:lvl w:ilvl="3" w:tplc="E48C5E76">
      <w:start w:val="1"/>
      <w:numFmt w:val="decimal"/>
      <w:lvlText w:val="%4."/>
      <w:lvlJc w:val="left"/>
      <w:pPr>
        <w:ind w:left="2937" w:hanging="360"/>
      </w:pPr>
    </w:lvl>
    <w:lvl w:ilvl="4" w:tplc="65CEF176">
      <w:start w:val="1"/>
      <w:numFmt w:val="lowerLetter"/>
      <w:lvlText w:val="%5."/>
      <w:lvlJc w:val="left"/>
      <w:pPr>
        <w:ind w:left="3657" w:hanging="360"/>
      </w:pPr>
    </w:lvl>
    <w:lvl w:ilvl="5" w:tplc="BD9E00D0">
      <w:start w:val="1"/>
      <w:numFmt w:val="lowerRoman"/>
      <w:lvlText w:val="%6."/>
      <w:lvlJc w:val="right"/>
      <w:pPr>
        <w:ind w:left="4377" w:hanging="180"/>
      </w:pPr>
    </w:lvl>
    <w:lvl w:ilvl="6" w:tplc="82F44D20">
      <w:start w:val="1"/>
      <w:numFmt w:val="decimal"/>
      <w:lvlText w:val="%7."/>
      <w:lvlJc w:val="left"/>
      <w:pPr>
        <w:ind w:left="5097" w:hanging="360"/>
      </w:pPr>
    </w:lvl>
    <w:lvl w:ilvl="7" w:tplc="385EDBF4">
      <w:start w:val="1"/>
      <w:numFmt w:val="lowerLetter"/>
      <w:lvlText w:val="%8."/>
      <w:lvlJc w:val="left"/>
      <w:pPr>
        <w:ind w:left="5817" w:hanging="360"/>
      </w:pPr>
    </w:lvl>
    <w:lvl w:ilvl="8" w:tplc="BFBC1C3A">
      <w:start w:val="1"/>
      <w:numFmt w:val="lowerRoman"/>
      <w:lvlText w:val="%9."/>
      <w:lvlJc w:val="right"/>
      <w:pPr>
        <w:ind w:left="6537" w:hanging="180"/>
      </w:pPr>
    </w:lvl>
  </w:abstractNum>
  <w:abstractNum w:abstractNumId="14">
    <w:nsid w:val="0000000F"/>
    <w:multiLevelType w:val="hybridMultilevel"/>
    <w:tmpl w:val="00000000"/>
    <w:lvl w:ilvl="0" w:tplc="9FA4FEAA">
      <w:start w:val="1"/>
      <w:numFmt w:val="upperRoman"/>
      <w:lvlText w:val="%1."/>
      <w:lvlJc w:val="left"/>
      <w:pPr>
        <w:ind w:left="1080" w:hanging="720"/>
      </w:pPr>
    </w:lvl>
    <w:lvl w:ilvl="1" w:tplc="631249D8">
      <w:start w:val="1"/>
      <w:numFmt w:val="lowerLetter"/>
      <w:lvlText w:val="%2."/>
      <w:lvlJc w:val="left"/>
      <w:pPr>
        <w:ind w:left="1440" w:hanging="360"/>
      </w:pPr>
    </w:lvl>
    <w:lvl w:ilvl="2" w:tplc="4C421936">
      <w:start w:val="1"/>
      <w:numFmt w:val="lowerRoman"/>
      <w:lvlText w:val="%3."/>
      <w:lvlJc w:val="right"/>
      <w:pPr>
        <w:ind w:left="2160" w:hanging="180"/>
      </w:pPr>
    </w:lvl>
    <w:lvl w:ilvl="3" w:tplc="9C4458E6">
      <w:start w:val="1"/>
      <w:numFmt w:val="decimal"/>
      <w:lvlText w:val="%4."/>
      <w:lvlJc w:val="left"/>
      <w:pPr>
        <w:ind w:left="2880" w:hanging="360"/>
      </w:pPr>
    </w:lvl>
    <w:lvl w:ilvl="4" w:tplc="DD9E8A64">
      <w:start w:val="1"/>
      <w:numFmt w:val="lowerLetter"/>
      <w:lvlText w:val="%5."/>
      <w:lvlJc w:val="left"/>
      <w:pPr>
        <w:ind w:left="3600" w:hanging="360"/>
      </w:pPr>
    </w:lvl>
    <w:lvl w:ilvl="5" w:tplc="B9C8DC4E">
      <w:start w:val="1"/>
      <w:numFmt w:val="lowerRoman"/>
      <w:lvlText w:val="%6."/>
      <w:lvlJc w:val="right"/>
      <w:pPr>
        <w:ind w:left="4320" w:hanging="180"/>
      </w:pPr>
    </w:lvl>
    <w:lvl w:ilvl="6" w:tplc="373A112E">
      <w:start w:val="1"/>
      <w:numFmt w:val="decimal"/>
      <w:lvlText w:val="%7."/>
      <w:lvlJc w:val="left"/>
      <w:pPr>
        <w:ind w:left="5040" w:hanging="360"/>
      </w:pPr>
    </w:lvl>
    <w:lvl w:ilvl="7" w:tplc="93C42998">
      <w:start w:val="1"/>
      <w:numFmt w:val="lowerLetter"/>
      <w:lvlText w:val="%8."/>
      <w:lvlJc w:val="left"/>
      <w:pPr>
        <w:ind w:left="5760" w:hanging="360"/>
      </w:pPr>
    </w:lvl>
    <w:lvl w:ilvl="8" w:tplc="3622302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153A"/>
    <w:rsid w:val="00032794"/>
    <w:rsid w:val="001E1EFA"/>
    <w:rsid w:val="00215150"/>
    <w:rsid w:val="002C153A"/>
    <w:rsid w:val="003C4DA8"/>
    <w:rsid w:val="004C3447"/>
    <w:rsid w:val="0056352B"/>
    <w:rsid w:val="00817B5E"/>
    <w:rsid w:val="00826B7B"/>
    <w:rsid w:val="00831DB9"/>
    <w:rsid w:val="00A71B7A"/>
    <w:rsid w:val="00A95357"/>
    <w:rsid w:val="00BE4719"/>
    <w:rsid w:val="00BF6313"/>
    <w:rsid w:val="00E16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153A"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sid w:val="002C153A"/>
    <w:rPr>
      <w:rFonts w:ascii="Calibri" w:hAnsi="Calibri"/>
    </w:rPr>
  </w:style>
  <w:style w:type="paragraph" w:styleId="Akapitzlist">
    <w:name w:val="List Paragraph"/>
    <w:basedOn w:val="Normal0"/>
    <w:rsid w:val="002C153A"/>
    <w:pPr>
      <w:spacing w:after="160" w:line="259" w:lineRule="auto"/>
      <w:ind w:left="720"/>
      <w:contextualSpacing/>
    </w:pPr>
  </w:style>
  <w:style w:type="paragraph" w:customStyle="1" w:styleId="Normal1">
    <w:name w:val="Normal_1"/>
    <w:rsid w:val="002C153A"/>
    <w:rPr>
      <w:rFonts w:ascii="Calibri" w:hAnsi="Calibri"/>
    </w:rPr>
  </w:style>
  <w:style w:type="paragraph" w:customStyle="1" w:styleId="Normal2">
    <w:name w:val="Normal_2"/>
    <w:rsid w:val="002C153A"/>
    <w:rPr>
      <w:rFonts w:ascii="Calibri" w:hAnsi="Calibri"/>
    </w:rPr>
  </w:style>
  <w:style w:type="paragraph" w:customStyle="1" w:styleId="ListParagraph0">
    <w:name w:val="List Paragraph_0"/>
    <w:basedOn w:val="Normal2"/>
    <w:rsid w:val="002C153A"/>
    <w:pPr>
      <w:spacing w:after="160" w:line="259" w:lineRule="auto"/>
      <w:ind w:left="720"/>
      <w:contextualSpacing/>
    </w:pPr>
  </w:style>
  <w:style w:type="paragraph" w:customStyle="1" w:styleId="Normal3">
    <w:name w:val="Normal_3"/>
    <w:rsid w:val="002C153A"/>
    <w:rPr>
      <w:rFonts w:ascii="Calibri" w:hAnsi="Calibri"/>
    </w:rPr>
  </w:style>
  <w:style w:type="paragraph" w:customStyle="1" w:styleId="ListParagraph1">
    <w:name w:val="List Paragraph_1"/>
    <w:basedOn w:val="Normal3"/>
    <w:rsid w:val="002C153A"/>
    <w:pPr>
      <w:spacing w:after="160" w:line="259" w:lineRule="auto"/>
      <w:ind w:left="720"/>
      <w:contextualSpacing/>
    </w:pPr>
  </w:style>
  <w:style w:type="paragraph" w:customStyle="1" w:styleId="Normal4">
    <w:name w:val="Normal_4"/>
    <w:rsid w:val="002C153A"/>
    <w:rPr>
      <w:color w:val="000000"/>
      <w:sz w:val="24"/>
    </w:rPr>
  </w:style>
  <w:style w:type="paragraph" w:customStyle="1" w:styleId="ListParagraph2">
    <w:name w:val="List Paragraph_2"/>
    <w:basedOn w:val="Normal4"/>
    <w:rsid w:val="002C153A"/>
    <w:pPr>
      <w:spacing w:after="200" w:line="276" w:lineRule="auto"/>
      <w:ind w:left="720"/>
      <w:contextualSpacing/>
    </w:pPr>
    <w:rPr>
      <w:rFonts w:ascii="Calibri" w:hAnsi="Calibri"/>
      <w:color w:val="auto"/>
      <w:sz w:val="22"/>
    </w:rPr>
  </w:style>
  <w:style w:type="table" w:styleId="Tabela-Prosty1">
    <w:name w:val="Table Simple 1"/>
    <w:basedOn w:val="Standardowy"/>
    <w:rsid w:val="002C15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91A32-B645-4673-BD0D-6C1FCBDC2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1362</Words>
  <Characters>8173</Characters>
  <Application>Microsoft Office Word</Application>
  <DocSecurity>0</DocSecurity>
  <Lines>68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</vt:lpstr>
      <vt:lpstr/>
    </vt:vector>
  </TitlesOfParts>
  <Company>BURMISTRZ MIASTA KOŚCIANA</Company>
  <LinksUpToDate>false</LinksUpToDate>
  <CharactersWithSpaces>9516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określenia wzorów dokumentów o^udzielenie dotacji celowej z^budżetu Gminy Miejskiej Kościan na dofinansowanie zadań związanych z^ochroną powietrza</dc:subject>
  <dc:creator>wwaldowski</dc:creator>
  <cp:lastModifiedBy>wwaldowski</cp:lastModifiedBy>
  <cp:revision>3</cp:revision>
  <cp:lastPrinted>2018-07-09T12:15:00Z</cp:lastPrinted>
  <dcterms:created xsi:type="dcterms:W3CDTF">2018-07-11T06:57:00Z</dcterms:created>
  <dcterms:modified xsi:type="dcterms:W3CDTF">2018-07-11T06:59:00Z</dcterms:modified>
  <cp:category>Akt prawny</cp:category>
</cp:coreProperties>
</file>